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7476A" w14:textId="77777777" w:rsidR="003909ED" w:rsidRPr="005D2A4A" w:rsidRDefault="003909ED">
      <w:pPr>
        <w:rPr>
          <w:rFonts w:ascii="Microsoft YaHei UI" w:hAnsi="Microsoft YaHei UI"/>
        </w:rPr>
      </w:pPr>
    </w:p>
    <w:p w14:paraId="2A3BA3AC" w14:textId="5219BC79" w:rsidR="003909ED" w:rsidRPr="005D2A4A" w:rsidRDefault="0048708E">
      <w:pPr>
        <w:rPr>
          <w:rFonts w:ascii="Microsoft YaHei UI" w:hAnsi="Microsoft YaHei UI"/>
        </w:rPr>
      </w:pPr>
      <w:r w:rsidRPr="005D2A4A">
        <w:rPr>
          <w:rFonts w:ascii="Microsoft YaHei UI" w:hAnsi="Microsoft YaHei UI" w:hint="eastAsia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77ACF44" wp14:editId="03CC79FA">
                <wp:simplePos x="0" y="0"/>
                <wp:positionH relativeFrom="column">
                  <wp:posOffset>2286000</wp:posOffset>
                </wp:positionH>
                <wp:positionV relativeFrom="paragraph">
                  <wp:posOffset>4486275</wp:posOffset>
                </wp:positionV>
                <wp:extent cx="2857500" cy="742950"/>
                <wp:effectExtent l="0" t="0" r="0" b="0"/>
                <wp:wrapNone/>
                <wp:docPr id="4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7778D1C" w14:textId="77777777" w:rsidR="0048708E" w:rsidRPr="0048708E" w:rsidRDefault="0048708E" w:rsidP="0048708E">
                            <w:pPr>
                              <w:widowControl w:val="0"/>
                              <w:spacing w:before="120" w:line="400" w:lineRule="exact"/>
                              <w:rPr>
                                <w:rFonts w:ascii="Microsoft YaHei UI" w:hAnsi="Microsoft YaHei UI" w:cs="Arial" w:hint="eastAsia"/>
                                <w:color w:val="2E3640"/>
                                <w:w w:val="90"/>
                                <w:sz w:val="44"/>
                                <w:szCs w:val="44"/>
                              </w:rPr>
                            </w:pPr>
                            <w:r w:rsidRPr="0048708E">
                              <w:rPr>
                                <w:rFonts w:ascii="Microsoft YaHei UI" w:hAnsi="Microsoft YaHei UI" w:cs="Arial" w:hint="eastAsia"/>
                                <w:color w:val="2E3640"/>
                                <w:w w:val="90"/>
                                <w:sz w:val="44"/>
                                <w:szCs w:val="44"/>
                              </w:rPr>
                              <w:t>满足你业务需求的</w:t>
                            </w:r>
                          </w:p>
                          <w:p w14:paraId="1CBC4C40" w14:textId="19FFDC72" w:rsidR="0039035A" w:rsidRPr="005D2A4A" w:rsidRDefault="0048708E" w:rsidP="0048708E">
                            <w:pPr>
                              <w:widowControl w:val="0"/>
                              <w:spacing w:before="120" w:line="400" w:lineRule="exact"/>
                              <w:rPr>
                                <w:rFonts w:ascii="Microsoft YaHei UI" w:hAnsi="Microsoft YaHei UI" w:cs="Arial"/>
                                <w:color w:val="2E3640"/>
                                <w:w w:val="9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Microsoft YaHei UI" w:hAnsi="Microsoft YaHei UI" w:cs="Arial" w:hint="eastAsia"/>
                                <w:color w:val="2E3640"/>
                                <w:w w:val="90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Microsoft YaHei UI" w:hAnsi="Microsoft YaHei UI" w:cs="Arial"/>
                                <w:color w:val="2E3640"/>
                                <w:w w:val="90"/>
                                <w:sz w:val="44"/>
                                <w:szCs w:val="44"/>
                              </w:rPr>
                              <w:t xml:space="preserve">    </w:t>
                            </w:r>
                            <w:r w:rsidRPr="0048708E">
                              <w:rPr>
                                <w:rFonts w:ascii="Microsoft YaHei UI" w:hAnsi="Microsoft YaHei UI" w:cs="Arial" w:hint="eastAsia"/>
                                <w:color w:val="2E3640"/>
                                <w:w w:val="90"/>
                                <w:sz w:val="44"/>
                                <w:szCs w:val="44"/>
                              </w:rPr>
                              <w:t>灵活解决方案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ACF44" id="_x0000_t202" coordsize="21600,21600" o:spt="202" path="m,l,21600r21600,l21600,xe">
                <v:stroke joinstyle="miter"/>
                <v:path gradientshapeok="t" o:connecttype="rect"/>
              </v:shapetype>
              <v:shape id="文本框 6" o:spid="_x0000_s1026" type="#_x0000_t202" style="position:absolute;margin-left:180pt;margin-top:353.25pt;width:225pt;height:58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" filled="f" fillcolor="#fffffe" stroked="f" strokecolor="#212120" insetpen="t">
                <v:textbox inset="2.88pt,2.88pt,2.88pt,2.88pt">
                  <w:txbxContent>
                    <w:p w14:paraId="57778D1C" w14:textId="77777777" w:rsidR="0048708E" w:rsidRPr="0048708E" w:rsidRDefault="0048708E" w:rsidP="0048708E">
                      <w:pPr>
                        <w:widowControl w:val="0"/>
                        <w:spacing w:before="120" w:line="400" w:lineRule="exact"/>
                        <w:rPr>
                          <w:rFonts w:ascii="Microsoft YaHei UI" w:hAnsi="Microsoft YaHei UI" w:cs="Arial" w:hint="eastAsia"/>
                          <w:color w:val="2E3640"/>
                          <w:w w:val="90"/>
                          <w:sz w:val="44"/>
                          <w:szCs w:val="44"/>
                        </w:rPr>
                      </w:pPr>
                      <w:r w:rsidRPr="0048708E">
                        <w:rPr>
                          <w:rFonts w:ascii="Microsoft YaHei UI" w:hAnsi="Microsoft YaHei UI" w:cs="Arial" w:hint="eastAsia"/>
                          <w:color w:val="2E3640"/>
                          <w:w w:val="90"/>
                          <w:sz w:val="44"/>
                          <w:szCs w:val="44"/>
                        </w:rPr>
                        <w:t>满足你业务需求的</w:t>
                      </w:r>
                    </w:p>
                    <w:p w14:paraId="1CBC4C40" w14:textId="19FFDC72" w:rsidR="0039035A" w:rsidRPr="005D2A4A" w:rsidRDefault="0048708E" w:rsidP="0048708E">
                      <w:pPr>
                        <w:widowControl w:val="0"/>
                        <w:spacing w:before="120" w:line="400" w:lineRule="exact"/>
                        <w:rPr>
                          <w:rFonts w:ascii="Microsoft YaHei UI" w:hAnsi="Microsoft YaHei UI" w:cs="Arial"/>
                          <w:color w:val="2E3640"/>
                          <w:w w:val="90"/>
                          <w:sz w:val="44"/>
                          <w:szCs w:val="44"/>
                        </w:rPr>
                      </w:pPr>
                      <w:r>
                        <w:rPr>
                          <w:rFonts w:ascii="Microsoft YaHei UI" w:hAnsi="Microsoft YaHei UI" w:cs="Arial" w:hint="eastAsia"/>
                          <w:color w:val="2E3640"/>
                          <w:w w:val="90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Microsoft YaHei UI" w:hAnsi="Microsoft YaHei UI" w:cs="Arial"/>
                          <w:color w:val="2E3640"/>
                          <w:w w:val="90"/>
                          <w:sz w:val="44"/>
                          <w:szCs w:val="44"/>
                        </w:rPr>
                        <w:t xml:space="preserve">    </w:t>
                      </w:r>
                      <w:r w:rsidRPr="0048708E">
                        <w:rPr>
                          <w:rFonts w:ascii="Microsoft YaHei UI" w:hAnsi="Microsoft YaHei UI" w:cs="Arial" w:hint="eastAsia"/>
                          <w:color w:val="2E3640"/>
                          <w:w w:val="90"/>
                          <w:sz w:val="44"/>
                          <w:szCs w:val="44"/>
                        </w:rPr>
                        <w:t>灵活解决方案</w:t>
                      </w:r>
                    </w:p>
                  </w:txbxContent>
                </v:textbox>
              </v:shape>
            </w:pict>
          </mc:Fallback>
        </mc:AlternateContent>
      </w:r>
      <w:r w:rsidR="00DE0E73" w:rsidRPr="005D2A4A">
        <w:rPr>
          <w:rFonts w:ascii="Microsoft YaHei UI" w:hAnsi="Microsoft YaHei UI" w:hint="eastAsia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AFA7327" wp14:editId="2CE11115">
                <wp:simplePos x="0" y="0"/>
                <wp:positionH relativeFrom="column">
                  <wp:posOffset>4028846</wp:posOffset>
                </wp:positionH>
                <wp:positionV relativeFrom="paragraph">
                  <wp:posOffset>1222400</wp:posOffset>
                </wp:positionV>
                <wp:extent cx="1028243" cy="285750"/>
                <wp:effectExtent l="0" t="0" r="635" b="0"/>
                <wp:wrapNone/>
                <wp:docPr id="24" name="文本框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243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ED4DA3" w14:textId="77777777" w:rsidR="0039035A" w:rsidRPr="005D2A4A" w:rsidRDefault="00640E7A">
                            <w:pPr>
                              <w:widowControl w:val="0"/>
                              <w:spacing w:line="220" w:lineRule="exact"/>
                              <w:rPr>
                                <w:rFonts w:ascii="Microsoft YaHei UI" w:hAnsi="Microsoft YaHei UI" w:cs="Arial"/>
                                <w:color w:val="EF792F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5D2A4A">
                              <w:rPr>
                                <w:rFonts w:ascii="Microsoft YaHei UI" w:hAnsi="Microsoft YaHei UI" w:cs="Arial"/>
                                <w:color w:val="EF792F"/>
                                <w:spacing w:val="20"/>
                                <w:w w:val="90"/>
                                <w:sz w:val="18"/>
                                <w:szCs w:val="18"/>
                                <w:lang w:val="zh-CN" w:bidi="zh-CN"/>
                              </w:rPr>
                              <w:t>咨询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FA7327" id="文本框 16" o:spid="_x0000_s1027" type="#_x0000_t202" style="position:absolute;margin-left:317.25pt;margin-top:96.25pt;width:80.95pt;height:22.5pt;z-index:25167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" filled="f" fillcolor="#fffffe" stroked="f" strokecolor="#212120" insetpen="t">
                <v:textbox inset="2.88pt,2.88pt,2.88pt,2.88pt">
                  <w:txbxContent>
                    <w:p w14:paraId="68ED4DA3" w14:textId="77777777" w:rsidR="0039035A" w:rsidRPr="005D2A4A" w:rsidRDefault="00640E7A">
                      <w:pPr>
                        <w:widowControl w:val="0"/>
                        <w:spacing w:line="220" w:lineRule="exact"/>
                        <w:rPr>
                          <w:rFonts w:ascii="Microsoft YaHei UI" w:hAnsi="Microsoft YaHei UI" w:cs="Arial"/>
                          <w:color w:val="EF792F"/>
                          <w:w w:val="90"/>
                          <w:sz w:val="18"/>
                          <w:szCs w:val="18"/>
                        </w:rPr>
                      </w:pPr>
                      <w:r w:rsidRPr="005D2A4A">
                        <w:rPr>
                          <w:rFonts w:ascii="Microsoft YaHei UI" w:hAnsi="Microsoft YaHei UI" w:cs="Arial"/>
                          <w:color w:val="EF792F"/>
                          <w:spacing w:val="20"/>
                          <w:w w:val="90"/>
                          <w:sz w:val="18"/>
                          <w:szCs w:val="18"/>
                          <w:lang w:val="zh-CN" w:bidi="zh-CN"/>
                        </w:rPr>
                        <w:t>咨询</w:t>
                      </w:r>
                    </w:p>
                  </w:txbxContent>
                </v:textbox>
              </v:shape>
            </w:pict>
          </mc:Fallback>
        </mc:AlternateContent>
      </w:r>
      <w:r w:rsidR="005D2A4A" w:rsidRPr="005D2A4A">
        <w:rPr>
          <w:rFonts w:ascii="Microsoft YaHei UI" w:hAnsi="Microsoft YaHei UI" w:hint="eastAsia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A28F71E" wp14:editId="42D5DC06">
                <wp:simplePos x="0" y="0"/>
                <wp:positionH relativeFrom="column">
                  <wp:posOffset>2290313</wp:posOffset>
                </wp:positionH>
                <wp:positionV relativeFrom="paragraph">
                  <wp:posOffset>5738362</wp:posOffset>
                </wp:positionV>
                <wp:extent cx="2857500" cy="2389517"/>
                <wp:effectExtent l="0" t="0" r="0" b="0"/>
                <wp:wrapNone/>
                <wp:docPr id="2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389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6440A1" w14:textId="77777777" w:rsidR="0039035A" w:rsidRPr="005D2A4A" w:rsidRDefault="00640E7A">
                            <w:pPr>
                              <w:widowControl w:val="0"/>
                              <w:spacing w:line="280" w:lineRule="exact"/>
                              <w:rPr>
                                <w:rFonts w:ascii="Microsoft YaHei UI" w:hAnsi="Microsoft YaHei UI" w:cs="Arial"/>
                                <w:color w:val="676767"/>
                                <w:sz w:val="15"/>
                                <w:szCs w:val="15"/>
                              </w:rPr>
                            </w:pPr>
                            <w:r w:rsidRPr="00DE0E73">
                              <w:rPr>
                                <w:rFonts w:ascii="Microsoft YaHei UI" w:hAnsi="Microsoft YaHei UI" w:cs="Arial" w:hint="eastAsia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 xml:space="preserve">At Dolore </w:t>
                            </w:r>
                            <w:proofErr w:type="spellStart"/>
                            <w:r w:rsidRPr="00DE0E73">
                              <w:rPr>
                                <w:rFonts w:ascii="Microsoft YaHei UI" w:hAnsi="Microsoft YaHei UI" w:cs="Arial" w:hint="eastAsia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>ut</w:t>
                            </w:r>
                            <w:proofErr w:type="spellEnd"/>
                            <w:r w:rsidRPr="00DE0E73">
                              <w:rPr>
                                <w:rFonts w:ascii="Microsoft YaHei UI" w:hAnsi="Microsoft YaHei UI" w:cs="Arial" w:hint="eastAsia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 xml:space="preserve"> bene </w:t>
                            </w:r>
                            <w:proofErr w:type="spellStart"/>
                            <w:r w:rsidRPr="00DE0E73">
                              <w:rPr>
                                <w:rFonts w:ascii="Microsoft YaHei UI" w:hAnsi="Microsoft YaHei UI" w:cs="Arial" w:hint="eastAsia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>ratis</w:t>
                            </w:r>
                            <w:proofErr w:type="spellEnd"/>
                            <w:r w:rsidRPr="00DE0E73">
                              <w:rPr>
                                <w:rFonts w:ascii="Microsoft YaHei UI" w:hAnsi="Microsoft YaHei UI" w:cs="Arial" w:hint="eastAsia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 xml:space="preserve"> </w:t>
                            </w:r>
                            <w:proofErr w:type="spellStart"/>
                            <w:r w:rsidRPr="00DE0E73">
                              <w:rPr>
                                <w:rFonts w:ascii="Microsoft YaHei UI" w:hAnsi="Microsoft YaHei UI" w:cs="Arial" w:hint="eastAsia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>duis</w:t>
                            </w:r>
                            <w:proofErr w:type="spellEnd"/>
                            <w:r w:rsidRPr="00DE0E73">
                              <w:rPr>
                                <w:rFonts w:ascii="Microsoft YaHei UI" w:hAnsi="Microsoft YaHei UI" w:cs="Arial" w:hint="eastAsia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 xml:space="preserve"> </w:t>
                            </w:r>
                            <w:proofErr w:type="spellStart"/>
                            <w:r w:rsidRPr="00DE0E73">
                              <w:rPr>
                                <w:rFonts w:ascii="Microsoft YaHei UI" w:hAnsi="Microsoft YaHei UI" w:cs="Arial" w:hint="eastAsia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>gilvus</w:t>
                            </w:r>
                            <w:proofErr w:type="spellEnd"/>
                            <w:r w:rsidRPr="00DE0E73">
                              <w:rPr>
                                <w:rFonts w:ascii="Microsoft YaHei UI" w:hAnsi="Microsoft YaHei UI" w:cs="Arial" w:hint="eastAsia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 xml:space="preserve"> </w:t>
                            </w:r>
                            <w:proofErr w:type="spellStart"/>
                            <w:r w:rsidRPr="00DE0E73">
                              <w:rPr>
                                <w:rFonts w:ascii="Microsoft YaHei UI" w:hAnsi="Microsoft YaHei UI" w:cs="Arial" w:hint="eastAsia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>jugis</w:t>
                            </w:r>
                            <w:proofErr w:type="spellEnd"/>
                            <w:r w:rsidRPr="00DE0E73">
                              <w:rPr>
                                <w:rFonts w:ascii="Microsoft YaHei UI" w:hAnsi="Microsoft YaHei UI" w:cs="Arial" w:hint="eastAsia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 xml:space="preserve"> </w:t>
                            </w:r>
                            <w:proofErr w:type="spellStart"/>
                            <w:r w:rsidRPr="00DE0E73">
                              <w:rPr>
                                <w:rFonts w:ascii="Microsoft YaHei UI" w:hAnsi="Microsoft YaHei UI" w:cs="Arial" w:hint="eastAsia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>hendrerit</w:t>
                            </w:r>
                            <w:proofErr w:type="spellEnd"/>
                            <w:r w:rsidRPr="00DE0E73">
                              <w:rPr>
                                <w:rFonts w:ascii="Microsoft YaHei UI" w:hAnsi="Microsoft YaHei UI" w:cs="Arial" w:hint="eastAsia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 xml:space="preserve"> </w:t>
                            </w:r>
                            <w:proofErr w:type="spellStart"/>
                            <w:r w:rsidRPr="00DE0E73">
                              <w:rPr>
                                <w:rFonts w:ascii="Microsoft YaHei UI" w:hAnsi="Microsoft YaHei UI" w:cs="Arial" w:hint="eastAsia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>suscipit</w:t>
                            </w:r>
                            <w:proofErr w:type="spellEnd"/>
                            <w:r w:rsidRPr="00DE0E73">
                              <w:rPr>
                                <w:rFonts w:ascii="Microsoft YaHei UI" w:hAnsi="Microsoft YaHei UI" w:cs="Arial" w:hint="eastAsia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 xml:space="preserve"> </w:t>
                            </w:r>
                            <w:proofErr w:type="spellStart"/>
                            <w:r w:rsidRPr="00DE0E73">
                              <w:rPr>
                                <w:rFonts w:ascii="Microsoft YaHei UI" w:hAnsi="Microsoft YaHei UI" w:cs="Arial" w:hint="eastAsia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>regula</w:t>
                            </w:r>
                            <w:proofErr w:type="spellEnd"/>
                            <w:r w:rsidRPr="00DE0E73">
                              <w:rPr>
                                <w:rFonts w:ascii="Microsoft YaHei UI" w:hAnsi="Microsoft YaHei UI" w:cs="Arial" w:hint="eastAsia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 xml:space="preserve"> </w:t>
                            </w:r>
                            <w:proofErr w:type="spellStart"/>
                            <w:r w:rsidRPr="00DE0E73">
                              <w:rPr>
                                <w:rFonts w:ascii="Microsoft YaHei UI" w:hAnsi="Microsoft YaHei UI" w:cs="Arial" w:hint="eastAsia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>populus.Quae</w:t>
                            </w:r>
                            <w:proofErr w:type="spellEnd"/>
                            <w:r w:rsidRPr="00DE0E73">
                              <w:rPr>
                                <w:rFonts w:ascii="Microsoft YaHei UI" w:hAnsi="Microsoft YaHei UI" w:cs="Arial" w:hint="eastAsia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 xml:space="preserve"> </w:t>
                            </w:r>
                            <w:proofErr w:type="spellStart"/>
                            <w:r w:rsidRPr="00DE0E73">
                              <w:rPr>
                                <w:rFonts w:ascii="Microsoft YaHei UI" w:hAnsi="Microsoft YaHei UI" w:cs="Arial" w:hint="eastAsia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>ludus</w:t>
                            </w:r>
                            <w:proofErr w:type="spellEnd"/>
                            <w:r w:rsidRPr="00DE0E73">
                              <w:rPr>
                                <w:rFonts w:ascii="Microsoft YaHei UI" w:hAnsi="Microsoft YaHei UI" w:cs="Arial" w:hint="eastAsia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 xml:space="preserve"> </w:t>
                            </w:r>
                            <w:proofErr w:type="spellStart"/>
                            <w:r w:rsidRPr="00DE0E73">
                              <w:rPr>
                                <w:rFonts w:ascii="Microsoft YaHei UI" w:hAnsi="Microsoft YaHei UI" w:cs="Arial" w:hint="eastAsia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>os</w:t>
                            </w:r>
                            <w:proofErr w:type="spellEnd"/>
                            <w:r w:rsidRPr="00DE0E73">
                              <w:rPr>
                                <w:rFonts w:ascii="Microsoft YaHei UI" w:hAnsi="Microsoft YaHei UI" w:cs="Arial" w:hint="eastAsia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 xml:space="preserve"> qui </w:t>
                            </w:r>
                            <w:proofErr w:type="spellStart"/>
                            <w:r w:rsidRPr="00DE0E73">
                              <w:rPr>
                                <w:rFonts w:ascii="Microsoft YaHei UI" w:hAnsi="Microsoft YaHei UI" w:cs="Arial" w:hint="eastAsia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>eu</w:t>
                            </w:r>
                            <w:proofErr w:type="spellEnd"/>
                            <w:r w:rsidRPr="00DE0E73">
                              <w:rPr>
                                <w:rFonts w:ascii="Microsoft YaHei UI" w:hAnsi="Microsoft YaHei UI" w:cs="Arial" w:hint="eastAsia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 xml:space="preserve">, </w:t>
                            </w:r>
                            <w:proofErr w:type="spellStart"/>
                            <w:r w:rsidRPr="00DE0E73">
                              <w:rPr>
                                <w:rFonts w:ascii="Microsoft YaHei UI" w:hAnsi="Microsoft YaHei UI" w:cs="Arial" w:hint="eastAsia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>gemino</w:t>
                            </w:r>
                            <w:proofErr w:type="spellEnd"/>
                            <w:r w:rsidRPr="00DE0E73">
                              <w:rPr>
                                <w:rFonts w:ascii="Microsoft YaHei UI" w:hAnsi="Microsoft YaHei UI" w:cs="Arial" w:hint="eastAsia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 xml:space="preserve"> </w:t>
                            </w:r>
                            <w:proofErr w:type="spellStart"/>
                            <w:r w:rsidRPr="00DE0E73">
                              <w:rPr>
                                <w:rFonts w:ascii="Microsoft YaHei UI" w:hAnsi="Microsoft YaHei UI" w:cs="Arial" w:hint="eastAsia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>aliquip</w:t>
                            </w:r>
                            <w:proofErr w:type="spellEnd"/>
                            <w:r w:rsidRPr="00DE0E73">
                              <w:rPr>
                                <w:rFonts w:ascii="Microsoft YaHei UI" w:hAnsi="Microsoft YaHei UI" w:cs="Arial" w:hint="eastAsia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 xml:space="preserve"> </w:t>
                            </w:r>
                            <w:proofErr w:type="spellStart"/>
                            <w:r w:rsidRPr="00DE0E73">
                              <w:rPr>
                                <w:rFonts w:ascii="Microsoft YaHei UI" w:hAnsi="Microsoft YaHei UI" w:cs="Arial" w:hint="eastAsia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>conventio</w:t>
                            </w:r>
                            <w:proofErr w:type="spellEnd"/>
                            <w:r w:rsidRPr="00DE0E73">
                              <w:rPr>
                                <w:rFonts w:ascii="Microsoft YaHei UI" w:hAnsi="Microsoft YaHei UI" w:cs="Arial" w:hint="eastAsia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 xml:space="preserve"> </w:t>
                            </w:r>
                            <w:proofErr w:type="spellStart"/>
                            <w:r w:rsidRPr="00DE0E73">
                              <w:rPr>
                                <w:rFonts w:ascii="Microsoft YaHei UI" w:hAnsi="Microsoft YaHei UI" w:cs="Arial" w:hint="eastAsia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>letatio</w:t>
                            </w:r>
                            <w:proofErr w:type="spellEnd"/>
                            <w:r w:rsidRPr="00DE0E73">
                              <w:rPr>
                                <w:rFonts w:ascii="Microsoft YaHei UI" w:hAnsi="Microsoft YaHei UI" w:cs="Arial" w:hint="eastAsia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 xml:space="preserve"> </w:t>
                            </w:r>
                            <w:proofErr w:type="spellStart"/>
                            <w:r w:rsidRPr="00DE0E73">
                              <w:rPr>
                                <w:rFonts w:ascii="Microsoft YaHei UI" w:hAnsi="Microsoft YaHei UI" w:cs="Arial" w:hint="eastAsia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>jugis</w:t>
                            </w:r>
                            <w:proofErr w:type="spellEnd"/>
                            <w:r w:rsidRPr="00DE0E73">
                              <w:rPr>
                                <w:rFonts w:ascii="Microsoft YaHei UI" w:hAnsi="Microsoft YaHei UI" w:cs="Arial" w:hint="eastAsia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 xml:space="preserve"> </w:t>
                            </w:r>
                            <w:proofErr w:type="spellStart"/>
                            <w:r w:rsidRPr="00DE0E73">
                              <w:rPr>
                                <w:rFonts w:ascii="Microsoft YaHei UI" w:hAnsi="Microsoft YaHei UI" w:cs="Arial" w:hint="eastAsia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>torqueo</w:t>
                            </w:r>
                            <w:proofErr w:type="spellEnd"/>
                            <w:r w:rsidRPr="00DE0E73">
                              <w:rPr>
                                <w:rFonts w:ascii="Microsoft YaHei UI" w:hAnsi="Microsoft YaHei UI" w:cs="Arial" w:hint="eastAsia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 xml:space="preserve"> </w:t>
                            </w:r>
                            <w:proofErr w:type="spellStart"/>
                            <w:r w:rsidRPr="00DE0E73">
                              <w:rPr>
                                <w:rFonts w:ascii="Microsoft YaHei UI" w:hAnsi="Microsoft YaHei UI" w:cs="Arial" w:hint="eastAsia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>torqueo</w:t>
                            </w:r>
                            <w:proofErr w:type="spellEnd"/>
                            <w:r w:rsidRPr="00DE0E73">
                              <w:rPr>
                                <w:rFonts w:ascii="Microsoft YaHei UI" w:hAnsi="Microsoft YaHei UI" w:cs="Arial" w:hint="eastAsia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 xml:space="preserve"> </w:t>
                            </w:r>
                            <w:proofErr w:type="spellStart"/>
                            <w:r w:rsidRPr="00DE0E73">
                              <w:rPr>
                                <w:rFonts w:ascii="Microsoft YaHei UI" w:hAnsi="Microsoft YaHei UI" w:cs="Arial" w:hint="eastAsia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>sagaciter</w:t>
                            </w:r>
                            <w:proofErr w:type="spellEnd"/>
                            <w:r w:rsidRPr="00DE0E73">
                              <w:rPr>
                                <w:rFonts w:ascii="Microsoft YaHei UI" w:hAnsi="Microsoft YaHei UI" w:cs="Arial" w:hint="eastAsia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 xml:space="preserve"> </w:t>
                            </w:r>
                            <w:proofErr w:type="spellStart"/>
                            <w:r w:rsidRPr="00DE0E73">
                              <w:rPr>
                                <w:rFonts w:ascii="Microsoft YaHei UI" w:hAnsi="Microsoft YaHei UI" w:cs="Arial" w:hint="eastAsia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>duis.Camur</w:t>
                            </w:r>
                            <w:proofErr w:type="spellEnd"/>
                            <w:r w:rsidRPr="00DE0E73">
                              <w:rPr>
                                <w:rFonts w:ascii="Microsoft YaHei UI" w:hAnsi="Microsoft YaHei UI" w:cs="Arial" w:hint="eastAsia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 xml:space="preserve"> </w:t>
                            </w:r>
                            <w:proofErr w:type="spellStart"/>
                            <w:r w:rsidRPr="00DE0E73">
                              <w:rPr>
                                <w:rFonts w:ascii="Microsoft YaHei UI" w:hAnsi="Microsoft YaHei UI" w:cs="Arial" w:hint="eastAsia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>virtus</w:t>
                            </w:r>
                            <w:proofErr w:type="spellEnd"/>
                            <w:r w:rsidRPr="00DE0E73">
                              <w:rPr>
                                <w:rFonts w:ascii="Microsoft YaHei UI" w:hAnsi="Microsoft YaHei UI" w:cs="Arial" w:hint="eastAsia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 xml:space="preserve"> </w:t>
                            </w:r>
                            <w:proofErr w:type="spellStart"/>
                            <w:r w:rsidRPr="00DE0E73">
                              <w:rPr>
                                <w:rFonts w:ascii="Microsoft YaHei UI" w:hAnsi="Microsoft YaHei UI" w:cs="Arial" w:hint="eastAsia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>erat</w:t>
                            </w:r>
                            <w:proofErr w:type="spellEnd"/>
                            <w:r w:rsidRPr="00DE0E73">
                              <w:rPr>
                                <w:rFonts w:ascii="Microsoft YaHei UI" w:hAnsi="Microsoft YaHei UI" w:cs="Arial" w:hint="eastAsia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 xml:space="preserve"> </w:t>
                            </w:r>
                            <w:proofErr w:type="spellStart"/>
                            <w:r w:rsidRPr="00DE0E73">
                              <w:rPr>
                                <w:rFonts w:ascii="Microsoft YaHei UI" w:hAnsi="Microsoft YaHei UI" w:cs="Arial" w:hint="eastAsia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>capto</w:t>
                            </w:r>
                            <w:proofErr w:type="spellEnd"/>
                            <w:r w:rsidRPr="00DE0E73">
                              <w:rPr>
                                <w:rFonts w:ascii="Microsoft YaHei UI" w:hAnsi="Microsoft YaHei UI" w:cs="Arial" w:hint="eastAsia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 xml:space="preserve"> </w:t>
                            </w:r>
                            <w:proofErr w:type="spellStart"/>
                            <w:r w:rsidRPr="00DE0E73">
                              <w:rPr>
                                <w:rFonts w:ascii="Microsoft YaHei UI" w:hAnsi="Microsoft YaHei UI" w:cs="Arial" w:hint="eastAsia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>facilisi</w:t>
                            </w:r>
                            <w:proofErr w:type="spellEnd"/>
                            <w:r w:rsidRPr="00DE0E73">
                              <w:rPr>
                                <w:rFonts w:ascii="Microsoft YaHei UI" w:hAnsi="Microsoft YaHei UI" w:cs="Arial" w:hint="eastAsia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 xml:space="preserve"> </w:t>
                            </w:r>
                            <w:proofErr w:type="spellStart"/>
                            <w:r w:rsidRPr="00DE0E73">
                              <w:rPr>
                                <w:rFonts w:ascii="Microsoft YaHei UI" w:hAnsi="Microsoft YaHei UI" w:cs="Arial" w:hint="eastAsia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>loquor</w:t>
                            </w:r>
                            <w:proofErr w:type="spellEnd"/>
                            <w:r w:rsidRPr="00DE0E73">
                              <w:rPr>
                                <w:rFonts w:ascii="Microsoft YaHei UI" w:hAnsi="Microsoft YaHei UI" w:cs="Arial" w:hint="eastAsia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 xml:space="preserve">, </w:t>
                            </w:r>
                            <w:proofErr w:type="spellStart"/>
                            <w:r w:rsidRPr="00DE0E73">
                              <w:rPr>
                                <w:rFonts w:ascii="Microsoft YaHei UI" w:hAnsi="Microsoft YaHei UI" w:cs="Arial" w:hint="eastAsia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>vulpes</w:t>
                            </w:r>
                            <w:proofErr w:type="spellEnd"/>
                            <w:r w:rsidRPr="00DE0E73">
                              <w:rPr>
                                <w:rFonts w:ascii="Microsoft YaHei UI" w:hAnsi="Microsoft YaHei UI" w:cs="Arial" w:hint="eastAsia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 xml:space="preserve"> </w:t>
                            </w:r>
                            <w:proofErr w:type="spellStart"/>
                            <w:r w:rsidRPr="00DE0E73">
                              <w:rPr>
                                <w:rFonts w:ascii="Microsoft YaHei UI" w:hAnsi="Microsoft YaHei UI" w:cs="Arial" w:hint="eastAsia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>luctus.Wisi</w:t>
                            </w:r>
                            <w:proofErr w:type="spellEnd"/>
                            <w:r w:rsidRPr="00DE0E73">
                              <w:rPr>
                                <w:rFonts w:ascii="Microsoft YaHei UI" w:hAnsi="Microsoft YaHei UI" w:cs="Arial" w:hint="eastAsia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 xml:space="preserve"> </w:t>
                            </w:r>
                            <w:proofErr w:type="spellStart"/>
                            <w:r w:rsidRPr="00DE0E73">
                              <w:rPr>
                                <w:rFonts w:ascii="Microsoft YaHei UI" w:hAnsi="Microsoft YaHei UI" w:cs="Arial" w:hint="eastAsia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>consequat</w:t>
                            </w:r>
                            <w:proofErr w:type="spellEnd"/>
                            <w:r w:rsidRPr="00DE0E73">
                              <w:rPr>
                                <w:rFonts w:ascii="Microsoft YaHei UI" w:hAnsi="Microsoft YaHei UI" w:cs="Arial" w:hint="eastAsia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 xml:space="preserve"> </w:t>
                            </w:r>
                            <w:proofErr w:type="spellStart"/>
                            <w:r w:rsidRPr="00DE0E73">
                              <w:rPr>
                                <w:rFonts w:ascii="Microsoft YaHei UI" w:hAnsi="Microsoft YaHei UI" w:cs="Arial" w:hint="eastAsia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>odio</w:t>
                            </w:r>
                            <w:proofErr w:type="spellEnd"/>
                            <w:r w:rsidRPr="00DE0E73">
                              <w:rPr>
                                <w:rFonts w:ascii="Microsoft YaHei UI" w:hAnsi="Microsoft YaHei UI" w:cs="Arial" w:hint="eastAsia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 xml:space="preserve"> vel </w:t>
                            </w:r>
                            <w:proofErr w:type="spellStart"/>
                            <w:r w:rsidRPr="00DE0E73">
                              <w:rPr>
                                <w:rFonts w:ascii="Microsoft YaHei UI" w:hAnsi="Microsoft YaHei UI" w:cs="Arial" w:hint="eastAsia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>eum</w:t>
                            </w:r>
                            <w:proofErr w:type="spellEnd"/>
                            <w:r w:rsidRPr="00DE0E73">
                              <w:rPr>
                                <w:rFonts w:ascii="Microsoft YaHei UI" w:hAnsi="Microsoft YaHei UI" w:cs="Arial" w:hint="eastAsia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 xml:space="preserve"> </w:t>
                            </w:r>
                            <w:proofErr w:type="spellStart"/>
                            <w:r w:rsidRPr="00DE0E73">
                              <w:rPr>
                                <w:rFonts w:ascii="Microsoft YaHei UI" w:hAnsi="Microsoft YaHei UI" w:cs="Arial" w:hint="eastAsia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>defui</w:t>
                            </w:r>
                            <w:proofErr w:type="spellEnd"/>
                            <w:r w:rsidRPr="00DE0E73">
                              <w:rPr>
                                <w:rFonts w:ascii="Microsoft YaHei UI" w:hAnsi="Microsoft YaHei UI" w:cs="Arial" w:hint="eastAsia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 xml:space="preserve"> </w:t>
                            </w:r>
                            <w:proofErr w:type="spellStart"/>
                            <w:r w:rsidRPr="00DE0E73">
                              <w:rPr>
                                <w:rFonts w:ascii="Microsoft YaHei UI" w:hAnsi="Microsoft YaHei UI" w:cs="Arial" w:hint="eastAsia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>oppeto</w:t>
                            </w:r>
                            <w:proofErr w:type="spellEnd"/>
                            <w:r w:rsidRPr="00DE0E73">
                              <w:rPr>
                                <w:rFonts w:ascii="Microsoft YaHei UI" w:hAnsi="Microsoft YaHei UI" w:cs="Arial" w:hint="eastAsia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 xml:space="preserve"> </w:t>
                            </w:r>
                            <w:proofErr w:type="spellStart"/>
                            <w:r w:rsidRPr="00DE0E73">
                              <w:rPr>
                                <w:rFonts w:ascii="Microsoft YaHei UI" w:hAnsi="Microsoft YaHei UI" w:cs="Arial" w:hint="eastAsia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>delenit</w:t>
                            </w:r>
                            <w:proofErr w:type="spellEnd"/>
                            <w:r w:rsidRPr="00DE0E73">
                              <w:rPr>
                                <w:rFonts w:ascii="Microsoft YaHei UI" w:hAnsi="Microsoft YaHei UI" w:cs="Arial" w:hint="eastAsia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 xml:space="preserve"> </w:t>
                            </w:r>
                            <w:proofErr w:type="spellStart"/>
                            <w:r w:rsidRPr="00DE0E73">
                              <w:rPr>
                                <w:rFonts w:ascii="Microsoft YaHei UI" w:hAnsi="Microsoft YaHei UI" w:cs="Arial" w:hint="eastAsia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>quadrum</w:t>
                            </w:r>
                            <w:proofErr w:type="spellEnd"/>
                            <w:r w:rsidRPr="00DE0E73">
                              <w:rPr>
                                <w:rFonts w:ascii="Microsoft YaHei UI" w:hAnsi="Microsoft YaHei UI" w:cs="Arial" w:hint="eastAsia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 xml:space="preserve"> ergo </w:t>
                            </w:r>
                            <w:proofErr w:type="spellStart"/>
                            <w:r w:rsidRPr="00DE0E73">
                              <w:rPr>
                                <w:rFonts w:ascii="Microsoft YaHei UI" w:hAnsi="Microsoft YaHei UI" w:cs="Arial" w:hint="eastAsia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>mitte</w:t>
                            </w:r>
                            <w:proofErr w:type="spellEnd"/>
                            <w:r w:rsidRPr="00DE0E73">
                              <w:rPr>
                                <w:rFonts w:ascii="Microsoft YaHei UI" w:hAnsi="Microsoft YaHei UI" w:cs="Arial" w:hint="eastAsia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>.</w:t>
                            </w:r>
                          </w:p>
                          <w:p w14:paraId="74104CD5" w14:textId="77777777" w:rsidR="0039035A" w:rsidRPr="005D2A4A" w:rsidRDefault="00640E7A">
                            <w:pPr>
                              <w:widowControl w:val="0"/>
                              <w:spacing w:line="280" w:lineRule="exact"/>
                              <w:rPr>
                                <w:rFonts w:ascii="Microsoft YaHei UI" w:hAnsi="Microsoft YaHei UI" w:cs="Arial"/>
                                <w:color w:val="2E3640"/>
                                <w:sz w:val="16"/>
                                <w:szCs w:val="16"/>
                              </w:rPr>
                            </w:pPr>
                            <w:r w:rsidRPr="00DE0E73">
                              <w:rPr>
                                <w:rFonts w:ascii="Microsoft YaHei UI" w:hAnsi="Microsoft YaHei UI" w:cs="Arial" w:hint="eastAsia"/>
                                <w:color w:val="2E3640"/>
                                <w:sz w:val="16"/>
                                <w:szCs w:val="16"/>
                                <w:lang w:bidi="zh-CN"/>
                              </w:rPr>
                              <w:t> </w:t>
                            </w:r>
                          </w:p>
                          <w:p w14:paraId="30607A65" w14:textId="77777777" w:rsidR="0039035A" w:rsidRPr="005D2A4A" w:rsidRDefault="00640E7A">
                            <w:pPr>
                              <w:widowControl w:val="0"/>
                              <w:spacing w:line="280" w:lineRule="exact"/>
                              <w:rPr>
                                <w:rFonts w:ascii="Microsoft YaHei UI" w:hAnsi="Microsoft YaHei UI" w:cs="Arial"/>
                                <w:color w:val="EF792F"/>
                                <w:sz w:val="16"/>
                                <w:szCs w:val="16"/>
                              </w:rPr>
                            </w:pPr>
                            <w:r w:rsidRPr="00DE0E73">
                              <w:rPr>
                                <w:rFonts w:ascii="Microsoft YaHei UI" w:hAnsi="Microsoft YaHei UI" w:cs="Arial" w:hint="eastAsia"/>
                                <w:color w:val="EF792F"/>
                                <w:sz w:val="16"/>
                                <w:szCs w:val="16"/>
                                <w:lang w:bidi="zh-CN"/>
                              </w:rPr>
                              <w:t xml:space="preserve">• </w:t>
                            </w:r>
                            <w:proofErr w:type="spellStart"/>
                            <w:r w:rsidRPr="00DE0E73">
                              <w:rPr>
                                <w:rFonts w:ascii="Microsoft YaHei UI" w:hAnsi="Microsoft YaHei UI" w:cs="Arial" w:hint="eastAsia"/>
                                <w:color w:val="EF792F"/>
                                <w:sz w:val="16"/>
                                <w:szCs w:val="16"/>
                                <w:lang w:bidi="zh-CN"/>
                              </w:rPr>
                              <w:t>Opes</w:t>
                            </w:r>
                            <w:proofErr w:type="spellEnd"/>
                            <w:r w:rsidRPr="00DE0E73">
                              <w:rPr>
                                <w:rFonts w:ascii="Microsoft YaHei UI" w:hAnsi="Microsoft YaHei UI" w:cs="Arial" w:hint="eastAsia"/>
                                <w:color w:val="EF792F"/>
                                <w:sz w:val="16"/>
                                <w:szCs w:val="16"/>
                                <w:lang w:bidi="zh-CN"/>
                              </w:rPr>
                              <w:t xml:space="preserve"> sed </w:t>
                            </w:r>
                            <w:proofErr w:type="spellStart"/>
                            <w:r w:rsidRPr="00DE0E73">
                              <w:rPr>
                                <w:rFonts w:ascii="Microsoft YaHei UI" w:hAnsi="Microsoft YaHei UI" w:cs="Arial" w:hint="eastAsia"/>
                                <w:color w:val="EF792F"/>
                                <w:sz w:val="16"/>
                                <w:szCs w:val="16"/>
                                <w:lang w:bidi="zh-CN"/>
                              </w:rPr>
                              <w:t>nonummy</w:t>
                            </w:r>
                            <w:proofErr w:type="spellEnd"/>
                            <w:r w:rsidRPr="00DE0E73">
                              <w:rPr>
                                <w:rFonts w:ascii="Microsoft YaHei UI" w:hAnsi="Microsoft YaHei UI" w:cs="Arial" w:hint="eastAsia"/>
                                <w:color w:val="EF792F"/>
                                <w:sz w:val="16"/>
                                <w:szCs w:val="16"/>
                                <w:lang w:bidi="zh-CN"/>
                              </w:rPr>
                              <w:t xml:space="preserve"> </w:t>
                            </w:r>
                            <w:proofErr w:type="spellStart"/>
                            <w:r w:rsidRPr="00DE0E73">
                              <w:rPr>
                                <w:rFonts w:ascii="Microsoft YaHei UI" w:hAnsi="Microsoft YaHei UI" w:cs="Arial" w:hint="eastAsia"/>
                                <w:color w:val="EF792F"/>
                                <w:sz w:val="16"/>
                                <w:szCs w:val="16"/>
                                <w:lang w:bidi="zh-CN"/>
                              </w:rPr>
                              <w:t>tation</w:t>
                            </w:r>
                            <w:proofErr w:type="spellEnd"/>
                            <w:r w:rsidRPr="00DE0E73">
                              <w:rPr>
                                <w:rFonts w:ascii="Microsoft YaHei UI" w:hAnsi="Microsoft YaHei UI" w:cs="Arial" w:hint="eastAsia"/>
                                <w:color w:val="EF792F"/>
                                <w:sz w:val="16"/>
                                <w:szCs w:val="16"/>
                                <w:lang w:bidi="zh-CN"/>
                              </w:rPr>
                              <w:t xml:space="preserve"> </w:t>
                            </w:r>
                            <w:proofErr w:type="spellStart"/>
                            <w:r w:rsidRPr="00DE0E73">
                              <w:rPr>
                                <w:rFonts w:ascii="Microsoft YaHei UI" w:hAnsi="Microsoft YaHei UI" w:cs="Arial" w:hint="eastAsia"/>
                                <w:color w:val="EF792F"/>
                                <w:sz w:val="16"/>
                                <w:szCs w:val="16"/>
                                <w:lang w:bidi="zh-CN"/>
                              </w:rPr>
                              <w:t>verto</w:t>
                            </w:r>
                            <w:proofErr w:type="spellEnd"/>
                            <w:r w:rsidRPr="00DE0E73">
                              <w:rPr>
                                <w:rFonts w:ascii="Microsoft YaHei UI" w:hAnsi="Microsoft YaHei UI" w:cs="Arial" w:hint="eastAsia"/>
                                <w:color w:val="EF792F"/>
                                <w:sz w:val="16"/>
                                <w:szCs w:val="16"/>
                                <w:lang w:bidi="zh-CN"/>
                              </w:rPr>
                              <w:t xml:space="preserve"> </w:t>
                            </w:r>
                            <w:proofErr w:type="spellStart"/>
                            <w:r w:rsidRPr="00DE0E73">
                              <w:rPr>
                                <w:rFonts w:ascii="Microsoft YaHei UI" w:hAnsi="Microsoft YaHei UI" w:cs="Arial" w:hint="eastAsia"/>
                                <w:color w:val="EF792F"/>
                                <w:sz w:val="16"/>
                                <w:szCs w:val="16"/>
                                <w:lang w:bidi="zh-CN"/>
                              </w:rPr>
                              <w:t>augue</w:t>
                            </w:r>
                            <w:proofErr w:type="spellEnd"/>
                            <w:r w:rsidRPr="00DE0E73">
                              <w:rPr>
                                <w:rFonts w:ascii="Microsoft YaHei UI" w:hAnsi="Microsoft YaHei UI" w:cs="Arial" w:hint="eastAsia"/>
                                <w:color w:val="EF792F"/>
                                <w:sz w:val="16"/>
                                <w:szCs w:val="16"/>
                                <w:lang w:bidi="zh-CN"/>
                              </w:rPr>
                              <w:t xml:space="preserve"> </w:t>
                            </w:r>
                            <w:proofErr w:type="spellStart"/>
                            <w:r w:rsidRPr="00DE0E73">
                              <w:rPr>
                                <w:rFonts w:ascii="Microsoft YaHei UI" w:hAnsi="Microsoft YaHei UI" w:cs="Arial" w:hint="eastAsia"/>
                                <w:color w:val="EF792F"/>
                                <w:sz w:val="16"/>
                                <w:szCs w:val="16"/>
                                <w:lang w:bidi="zh-CN"/>
                              </w:rPr>
                              <w:t>pecus</w:t>
                            </w:r>
                            <w:proofErr w:type="spellEnd"/>
                            <w:r w:rsidRPr="00DE0E73">
                              <w:rPr>
                                <w:rFonts w:ascii="Microsoft YaHei UI" w:hAnsi="Microsoft YaHei UI" w:cs="Arial" w:hint="eastAsia"/>
                                <w:color w:val="EF792F"/>
                                <w:sz w:val="16"/>
                                <w:szCs w:val="16"/>
                                <w:lang w:bidi="zh-CN"/>
                              </w:rPr>
                              <w:t>.</w:t>
                            </w:r>
                          </w:p>
                          <w:p w14:paraId="004447A4" w14:textId="77777777" w:rsidR="0039035A" w:rsidRPr="005D2A4A" w:rsidRDefault="00640E7A">
                            <w:pPr>
                              <w:widowControl w:val="0"/>
                              <w:spacing w:line="280" w:lineRule="exact"/>
                              <w:rPr>
                                <w:rFonts w:ascii="Microsoft YaHei UI" w:hAnsi="Microsoft YaHei UI" w:cs="Arial"/>
                                <w:color w:val="EF792F"/>
                                <w:sz w:val="16"/>
                                <w:szCs w:val="16"/>
                              </w:rPr>
                            </w:pPr>
                            <w:r w:rsidRPr="00DE0E73">
                              <w:rPr>
                                <w:rFonts w:ascii="Microsoft YaHei UI" w:hAnsi="Microsoft YaHei UI" w:cs="Arial" w:hint="eastAsia"/>
                                <w:color w:val="EF792F"/>
                                <w:sz w:val="16"/>
                                <w:szCs w:val="16"/>
                                <w:lang w:bidi="zh-CN"/>
                              </w:rPr>
                              <w:t xml:space="preserve">• </w:t>
                            </w:r>
                            <w:proofErr w:type="spellStart"/>
                            <w:r w:rsidRPr="00DE0E73">
                              <w:rPr>
                                <w:rFonts w:ascii="Microsoft YaHei UI" w:hAnsi="Microsoft YaHei UI" w:cs="Arial" w:hint="eastAsia"/>
                                <w:color w:val="EF792F"/>
                                <w:sz w:val="16"/>
                                <w:szCs w:val="16"/>
                                <w:lang w:bidi="zh-CN"/>
                              </w:rPr>
                              <w:t>Venio</w:t>
                            </w:r>
                            <w:proofErr w:type="spellEnd"/>
                            <w:r w:rsidRPr="00DE0E73">
                              <w:rPr>
                                <w:rFonts w:ascii="Microsoft YaHei UI" w:hAnsi="Microsoft YaHei UI" w:cs="Arial" w:hint="eastAsia"/>
                                <w:color w:val="EF792F"/>
                                <w:sz w:val="16"/>
                                <w:szCs w:val="16"/>
                                <w:lang w:bidi="zh-CN"/>
                              </w:rPr>
                              <w:t xml:space="preserve"> </w:t>
                            </w:r>
                            <w:proofErr w:type="spellStart"/>
                            <w:r w:rsidRPr="00DE0E73">
                              <w:rPr>
                                <w:rFonts w:ascii="Microsoft YaHei UI" w:hAnsi="Microsoft YaHei UI" w:cs="Arial" w:hint="eastAsia"/>
                                <w:color w:val="EF792F"/>
                                <w:sz w:val="16"/>
                                <w:szCs w:val="16"/>
                                <w:lang w:bidi="zh-CN"/>
                              </w:rPr>
                              <w:t>regula</w:t>
                            </w:r>
                            <w:proofErr w:type="spellEnd"/>
                            <w:r w:rsidRPr="00DE0E73">
                              <w:rPr>
                                <w:rFonts w:ascii="Microsoft YaHei UI" w:hAnsi="Microsoft YaHei UI" w:cs="Arial" w:hint="eastAsia"/>
                                <w:color w:val="EF792F"/>
                                <w:sz w:val="16"/>
                                <w:szCs w:val="16"/>
                                <w:lang w:bidi="zh-CN"/>
                              </w:rPr>
                              <w:t xml:space="preserve"> </w:t>
                            </w:r>
                            <w:proofErr w:type="spellStart"/>
                            <w:r w:rsidRPr="00DE0E73">
                              <w:rPr>
                                <w:rFonts w:ascii="Microsoft YaHei UI" w:hAnsi="Microsoft YaHei UI" w:cs="Arial" w:hint="eastAsia"/>
                                <w:color w:val="EF792F"/>
                                <w:sz w:val="16"/>
                                <w:szCs w:val="16"/>
                                <w:lang w:bidi="zh-CN"/>
                              </w:rPr>
                              <w:t>ea</w:t>
                            </w:r>
                            <w:proofErr w:type="spellEnd"/>
                            <w:r w:rsidRPr="00DE0E73">
                              <w:rPr>
                                <w:rFonts w:ascii="Microsoft YaHei UI" w:hAnsi="Microsoft YaHei UI" w:cs="Arial" w:hint="eastAsia"/>
                                <w:color w:val="EF792F"/>
                                <w:sz w:val="16"/>
                                <w:szCs w:val="16"/>
                                <w:lang w:bidi="zh-CN"/>
                              </w:rPr>
                              <w:t xml:space="preserve"> vel </w:t>
                            </w:r>
                            <w:proofErr w:type="spellStart"/>
                            <w:r w:rsidRPr="00DE0E73">
                              <w:rPr>
                                <w:rFonts w:ascii="Microsoft YaHei UI" w:hAnsi="Microsoft YaHei UI" w:cs="Arial" w:hint="eastAsia"/>
                                <w:color w:val="EF792F"/>
                                <w:sz w:val="16"/>
                                <w:szCs w:val="16"/>
                                <w:lang w:bidi="zh-CN"/>
                              </w:rPr>
                              <w:t>fatua</w:t>
                            </w:r>
                            <w:proofErr w:type="spellEnd"/>
                            <w:r w:rsidRPr="00DE0E73">
                              <w:rPr>
                                <w:rFonts w:ascii="Microsoft YaHei UI" w:hAnsi="Microsoft YaHei UI" w:cs="Arial" w:hint="eastAsia"/>
                                <w:color w:val="EF792F"/>
                                <w:sz w:val="16"/>
                                <w:szCs w:val="16"/>
                                <w:lang w:bidi="zh-CN"/>
                              </w:rPr>
                              <w:t xml:space="preserve"> </w:t>
                            </w:r>
                            <w:proofErr w:type="spellStart"/>
                            <w:r w:rsidRPr="00DE0E73">
                              <w:rPr>
                                <w:rFonts w:ascii="Microsoft YaHei UI" w:hAnsi="Microsoft YaHei UI" w:cs="Arial" w:hint="eastAsia"/>
                                <w:color w:val="EF792F"/>
                                <w:sz w:val="16"/>
                                <w:szCs w:val="16"/>
                                <w:lang w:bidi="zh-CN"/>
                              </w:rPr>
                              <w:t>incassum</w:t>
                            </w:r>
                            <w:proofErr w:type="spellEnd"/>
                            <w:r w:rsidRPr="00DE0E73">
                              <w:rPr>
                                <w:rFonts w:ascii="Microsoft YaHei UI" w:hAnsi="Microsoft YaHei UI" w:cs="Arial" w:hint="eastAsia"/>
                                <w:color w:val="EF792F"/>
                                <w:sz w:val="16"/>
                                <w:szCs w:val="16"/>
                                <w:lang w:bidi="zh-CN"/>
                              </w:rPr>
                              <w:t>.</w:t>
                            </w:r>
                          </w:p>
                          <w:p w14:paraId="567D14FA" w14:textId="77777777" w:rsidR="0039035A" w:rsidRPr="005D2A4A" w:rsidRDefault="00640E7A">
                            <w:pPr>
                              <w:widowControl w:val="0"/>
                              <w:spacing w:line="280" w:lineRule="exact"/>
                              <w:rPr>
                                <w:rFonts w:ascii="Microsoft YaHei UI" w:hAnsi="Microsoft YaHei UI" w:cs="Arial"/>
                                <w:color w:val="EF792F"/>
                                <w:sz w:val="16"/>
                                <w:szCs w:val="16"/>
                              </w:rPr>
                            </w:pPr>
                            <w:r w:rsidRPr="00DE0E73">
                              <w:rPr>
                                <w:rFonts w:ascii="Microsoft YaHei UI" w:hAnsi="Microsoft YaHei UI" w:cs="Arial" w:hint="eastAsia"/>
                                <w:color w:val="EF792F"/>
                                <w:sz w:val="16"/>
                                <w:szCs w:val="16"/>
                                <w:lang w:bidi="zh-CN"/>
                              </w:rPr>
                              <w:t xml:space="preserve">• </w:t>
                            </w:r>
                            <w:proofErr w:type="spellStart"/>
                            <w:r w:rsidRPr="00DE0E73">
                              <w:rPr>
                                <w:rFonts w:ascii="Microsoft YaHei UI" w:hAnsi="Microsoft YaHei UI" w:cs="Arial" w:hint="eastAsia"/>
                                <w:color w:val="EF792F"/>
                                <w:sz w:val="16"/>
                                <w:szCs w:val="16"/>
                                <w:lang w:bidi="zh-CN"/>
                              </w:rPr>
                              <w:t>Wisi</w:t>
                            </w:r>
                            <w:proofErr w:type="spellEnd"/>
                            <w:r w:rsidRPr="00DE0E73">
                              <w:rPr>
                                <w:rFonts w:ascii="Microsoft YaHei UI" w:hAnsi="Microsoft YaHei UI" w:cs="Arial" w:hint="eastAsia"/>
                                <w:color w:val="EF792F"/>
                                <w:sz w:val="16"/>
                                <w:szCs w:val="16"/>
                                <w:lang w:bidi="zh-CN"/>
                              </w:rPr>
                              <w:t xml:space="preserve"> </w:t>
                            </w:r>
                            <w:proofErr w:type="spellStart"/>
                            <w:r w:rsidRPr="00DE0E73">
                              <w:rPr>
                                <w:rFonts w:ascii="Microsoft YaHei UI" w:hAnsi="Microsoft YaHei UI" w:cs="Arial" w:hint="eastAsia"/>
                                <w:color w:val="EF792F"/>
                                <w:sz w:val="16"/>
                                <w:szCs w:val="16"/>
                                <w:lang w:bidi="zh-CN"/>
                              </w:rPr>
                              <w:t>regula</w:t>
                            </w:r>
                            <w:proofErr w:type="spellEnd"/>
                            <w:r w:rsidRPr="00DE0E73">
                              <w:rPr>
                                <w:rFonts w:ascii="Microsoft YaHei UI" w:hAnsi="Microsoft YaHei UI" w:cs="Arial" w:hint="eastAsia"/>
                                <w:color w:val="EF792F"/>
                                <w:sz w:val="16"/>
                                <w:szCs w:val="16"/>
                                <w:lang w:bidi="zh-CN"/>
                              </w:rPr>
                              <w:t xml:space="preserve"> </w:t>
                            </w:r>
                            <w:proofErr w:type="spellStart"/>
                            <w:r w:rsidRPr="00DE0E73">
                              <w:rPr>
                                <w:rFonts w:ascii="Microsoft YaHei UI" w:hAnsi="Microsoft YaHei UI" w:cs="Arial" w:hint="eastAsia"/>
                                <w:color w:val="EF792F"/>
                                <w:sz w:val="16"/>
                                <w:szCs w:val="16"/>
                                <w:lang w:bidi="zh-CN"/>
                              </w:rPr>
                              <w:t>eum</w:t>
                            </w:r>
                            <w:proofErr w:type="spellEnd"/>
                            <w:r w:rsidRPr="00DE0E73">
                              <w:rPr>
                                <w:rFonts w:ascii="Microsoft YaHei UI" w:hAnsi="Microsoft YaHei UI" w:cs="Arial" w:hint="eastAsia"/>
                                <w:color w:val="EF792F"/>
                                <w:sz w:val="16"/>
                                <w:szCs w:val="16"/>
                                <w:lang w:bidi="zh-CN"/>
                              </w:rPr>
                              <w:t xml:space="preserve"> </w:t>
                            </w:r>
                            <w:proofErr w:type="spellStart"/>
                            <w:r w:rsidRPr="00DE0E73">
                              <w:rPr>
                                <w:rFonts w:ascii="Microsoft YaHei UI" w:hAnsi="Microsoft YaHei UI" w:cs="Arial" w:hint="eastAsia"/>
                                <w:color w:val="EF792F"/>
                                <w:sz w:val="16"/>
                                <w:szCs w:val="16"/>
                                <w:lang w:bidi="zh-CN"/>
                              </w:rPr>
                              <w:t>consectetuer</w:t>
                            </w:r>
                            <w:proofErr w:type="spellEnd"/>
                            <w:r w:rsidRPr="00DE0E73">
                              <w:rPr>
                                <w:rFonts w:ascii="Microsoft YaHei UI" w:hAnsi="Microsoft YaHei UI" w:cs="Arial" w:hint="eastAsia"/>
                                <w:color w:val="EF792F"/>
                                <w:sz w:val="16"/>
                                <w:szCs w:val="16"/>
                                <w:lang w:bidi="zh-CN"/>
                              </w:rPr>
                              <w:t xml:space="preserve"> </w:t>
                            </w:r>
                            <w:proofErr w:type="spellStart"/>
                            <w:r w:rsidRPr="00DE0E73">
                              <w:rPr>
                                <w:rFonts w:ascii="Microsoft YaHei UI" w:hAnsi="Microsoft YaHei UI" w:cs="Arial" w:hint="eastAsia"/>
                                <w:color w:val="EF792F"/>
                                <w:sz w:val="16"/>
                                <w:szCs w:val="16"/>
                                <w:lang w:bidi="zh-CN"/>
                              </w:rPr>
                              <w:t>ut</w:t>
                            </w:r>
                            <w:proofErr w:type="spellEnd"/>
                            <w:r w:rsidRPr="00DE0E73">
                              <w:rPr>
                                <w:rFonts w:ascii="Microsoft YaHei UI" w:hAnsi="Microsoft YaHei UI" w:cs="Arial" w:hint="eastAsia"/>
                                <w:color w:val="EF792F"/>
                                <w:sz w:val="16"/>
                                <w:szCs w:val="16"/>
                                <w:lang w:bidi="zh-CN"/>
                              </w:rPr>
                              <w:t xml:space="preserve"> </w:t>
                            </w:r>
                            <w:proofErr w:type="spellStart"/>
                            <w:r w:rsidRPr="00DE0E73">
                              <w:rPr>
                                <w:rFonts w:ascii="Microsoft YaHei UI" w:hAnsi="Microsoft YaHei UI" w:cs="Arial" w:hint="eastAsia"/>
                                <w:color w:val="EF792F"/>
                                <w:sz w:val="16"/>
                                <w:szCs w:val="16"/>
                                <w:lang w:bidi="zh-CN"/>
                              </w:rPr>
                              <w:t>mos</w:t>
                            </w:r>
                            <w:proofErr w:type="spellEnd"/>
                            <w:r w:rsidRPr="00DE0E73">
                              <w:rPr>
                                <w:rFonts w:ascii="Microsoft YaHei UI" w:hAnsi="Microsoft YaHei UI" w:cs="Arial" w:hint="eastAsia"/>
                                <w:color w:val="EF792F"/>
                                <w:sz w:val="16"/>
                                <w:szCs w:val="16"/>
                                <w:lang w:bidi="zh-CN"/>
                              </w:rPr>
                              <w:t xml:space="preserve"> </w:t>
                            </w:r>
                            <w:proofErr w:type="spellStart"/>
                            <w:r w:rsidRPr="00DE0E73">
                              <w:rPr>
                                <w:rFonts w:ascii="Microsoft YaHei UI" w:hAnsi="Microsoft YaHei UI" w:cs="Arial" w:hint="eastAsia"/>
                                <w:color w:val="EF792F"/>
                                <w:sz w:val="16"/>
                                <w:szCs w:val="16"/>
                                <w:lang w:bidi="zh-CN"/>
                              </w:rPr>
                              <w:t>tamen</w:t>
                            </w:r>
                            <w:proofErr w:type="spellEnd"/>
                            <w:r w:rsidRPr="00DE0E73">
                              <w:rPr>
                                <w:rFonts w:ascii="Microsoft YaHei UI" w:hAnsi="Microsoft YaHei UI" w:cs="Arial" w:hint="eastAsia"/>
                                <w:color w:val="EF792F"/>
                                <w:sz w:val="16"/>
                                <w:szCs w:val="16"/>
                                <w:lang w:bidi="zh-CN"/>
                              </w:rPr>
                              <w:t xml:space="preserve"> </w:t>
                            </w:r>
                            <w:proofErr w:type="spellStart"/>
                            <w:r w:rsidRPr="00DE0E73">
                              <w:rPr>
                                <w:rFonts w:ascii="Microsoft YaHei UI" w:hAnsi="Microsoft YaHei UI" w:cs="Arial" w:hint="eastAsia"/>
                                <w:color w:val="EF792F"/>
                                <w:sz w:val="16"/>
                                <w:szCs w:val="16"/>
                                <w:lang w:bidi="zh-CN"/>
                              </w:rPr>
                              <w:t>enim</w:t>
                            </w:r>
                            <w:proofErr w:type="spellEnd"/>
                            <w:r w:rsidRPr="00DE0E73">
                              <w:rPr>
                                <w:rFonts w:ascii="Microsoft YaHei UI" w:hAnsi="Microsoft YaHei UI" w:cs="Arial" w:hint="eastAsia"/>
                                <w:color w:val="EF792F"/>
                                <w:sz w:val="16"/>
                                <w:szCs w:val="16"/>
                                <w:lang w:bidi="zh-CN"/>
                              </w:rPr>
                              <w:t>.</w:t>
                            </w:r>
                          </w:p>
                          <w:p w14:paraId="179A8FB8" w14:textId="77777777" w:rsidR="0039035A" w:rsidRPr="005D2A4A" w:rsidRDefault="00640E7A">
                            <w:pPr>
                              <w:widowControl w:val="0"/>
                              <w:spacing w:line="280" w:lineRule="exact"/>
                              <w:rPr>
                                <w:rFonts w:ascii="Microsoft YaHei UI" w:hAnsi="Microsoft YaHei UI" w:cs="Arial"/>
                                <w:color w:val="EF792F"/>
                                <w:sz w:val="16"/>
                                <w:szCs w:val="16"/>
                              </w:rPr>
                            </w:pPr>
                            <w:r w:rsidRPr="00DE0E73">
                              <w:rPr>
                                <w:rFonts w:ascii="Microsoft YaHei UI" w:hAnsi="Microsoft YaHei UI" w:cs="Arial" w:hint="eastAsia"/>
                                <w:color w:val="EF792F"/>
                                <w:sz w:val="16"/>
                                <w:szCs w:val="16"/>
                                <w:lang w:bidi="zh-CN"/>
                              </w:rPr>
                              <w:t xml:space="preserve">• </w:t>
                            </w:r>
                            <w:proofErr w:type="spellStart"/>
                            <w:r w:rsidRPr="00DE0E73">
                              <w:rPr>
                                <w:rFonts w:ascii="Microsoft YaHei UI" w:hAnsi="Microsoft YaHei UI" w:cs="Arial" w:hint="eastAsia"/>
                                <w:color w:val="EF792F"/>
                                <w:sz w:val="16"/>
                                <w:szCs w:val="16"/>
                                <w:lang w:bidi="zh-CN"/>
                              </w:rPr>
                              <w:t>Feugait</w:t>
                            </w:r>
                            <w:proofErr w:type="spellEnd"/>
                            <w:r w:rsidRPr="00DE0E73">
                              <w:rPr>
                                <w:rFonts w:ascii="Microsoft YaHei UI" w:hAnsi="Microsoft YaHei UI" w:cs="Arial" w:hint="eastAsia"/>
                                <w:color w:val="EF792F"/>
                                <w:sz w:val="16"/>
                                <w:szCs w:val="16"/>
                                <w:lang w:bidi="zh-CN"/>
                              </w:rPr>
                              <w:t xml:space="preserve"> </w:t>
                            </w:r>
                            <w:proofErr w:type="spellStart"/>
                            <w:r w:rsidRPr="00DE0E73">
                              <w:rPr>
                                <w:rFonts w:ascii="Microsoft YaHei UI" w:hAnsi="Microsoft YaHei UI" w:cs="Arial" w:hint="eastAsia"/>
                                <w:color w:val="EF792F"/>
                                <w:sz w:val="16"/>
                                <w:szCs w:val="16"/>
                                <w:lang w:bidi="zh-CN"/>
                              </w:rPr>
                              <w:t>regula.Ut</w:t>
                            </w:r>
                            <w:proofErr w:type="spellEnd"/>
                            <w:r w:rsidRPr="00DE0E73">
                              <w:rPr>
                                <w:rFonts w:ascii="Microsoft YaHei UI" w:hAnsi="Microsoft YaHei UI" w:cs="Arial" w:hint="eastAsia"/>
                                <w:color w:val="EF792F"/>
                                <w:sz w:val="16"/>
                                <w:szCs w:val="16"/>
                                <w:lang w:bidi="zh-CN"/>
                              </w:rPr>
                              <w:t xml:space="preserve"> </w:t>
                            </w:r>
                            <w:proofErr w:type="spellStart"/>
                            <w:r w:rsidRPr="00DE0E73">
                              <w:rPr>
                                <w:rFonts w:ascii="Microsoft YaHei UI" w:hAnsi="Microsoft YaHei UI" w:cs="Arial" w:hint="eastAsia"/>
                                <w:color w:val="EF792F"/>
                                <w:sz w:val="16"/>
                                <w:szCs w:val="16"/>
                                <w:lang w:bidi="zh-CN"/>
                              </w:rPr>
                              <w:t>amet</w:t>
                            </w:r>
                            <w:proofErr w:type="spellEnd"/>
                            <w:r w:rsidRPr="00DE0E73">
                              <w:rPr>
                                <w:rFonts w:ascii="Microsoft YaHei UI" w:hAnsi="Microsoft YaHei UI" w:cs="Arial" w:hint="eastAsia"/>
                                <w:color w:val="EF792F"/>
                                <w:sz w:val="16"/>
                                <w:szCs w:val="16"/>
                                <w:lang w:bidi="zh-CN"/>
                              </w:rPr>
                              <w:t xml:space="preserve"> </w:t>
                            </w:r>
                            <w:proofErr w:type="spellStart"/>
                            <w:r w:rsidRPr="00DE0E73">
                              <w:rPr>
                                <w:rFonts w:ascii="Microsoft YaHei UI" w:hAnsi="Microsoft YaHei UI" w:cs="Arial" w:hint="eastAsia"/>
                                <w:color w:val="EF792F"/>
                                <w:sz w:val="16"/>
                                <w:szCs w:val="16"/>
                                <w:lang w:bidi="zh-CN"/>
                              </w:rPr>
                              <w:t>opes</w:t>
                            </w:r>
                            <w:proofErr w:type="spellEnd"/>
                            <w:r w:rsidRPr="00DE0E73">
                              <w:rPr>
                                <w:rFonts w:ascii="Microsoft YaHei UI" w:hAnsi="Microsoft YaHei UI" w:cs="Arial" w:hint="eastAsia"/>
                                <w:color w:val="EF792F"/>
                                <w:sz w:val="16"/>
                                <w:szCs w:val="16"/>
                                <w:lang w:bidi="zh-CN"/>
                              </w:rPr>
                              <w:t xml:space="preserve"> </w:t>
                            </w:r>
                            <w:proofErr w:type="spellStart"/>
                            <w:r w:rsidRPr="00DE0E73">
                              <w:rPr>
                                <w:rFonts w:ascii="Microsoft YaHei UI" w:hAnsi="Microsoft YaHei UI" w:cs="Arial" w:hint="eastAsia"/>
                                <w:color w:val="EF792F"/>
                                <w:sz w:val="16"/>
                                <w:szCs w:val="16"/>
                                <w:lang w:bidi="zh-CN"/>
                              </w:rPr>
                              <w:t>ideo</w:t>
                            </w:r>
                            <w:proofErr w:type="spellEnd"/>
                            <w:r w:rsidRPr="00DE0E73">
                              <w:rPr>
                                <w:rFonts w:ascii="Microsoft YaHei UI" w:hAnsi="Microsoft YaHei UI" w:cs="Arial" w:hint="eastAsia"/>
                                <w:color w:val="EF792F"/>
                                <w:sz w:val="16"/>
                                <w:szCs w:val="16"/>
                                <w:lang w:bidi="zh-CN"/>
                              </w:rPr>
                              <w:t xml:space="preserve"> </w:t>
                            </w:r>
                            <w:proofErr w:type="spellStart"/>
                            <w:r w:rsidRPr="00DE0E73">
                              <w:rPr>
                                <w:rFonts w:ascii="Microsoft YaHei UI" w:hAnsi="Microsoft YaHei UI" w:cs="Arial" w:hint="eastAsia"/>
                                <w:color w:val="EF792F"/>
                                <w:sz w:val="16"/>
                                <w:szCs w:val="16"/>
                                <w:lang w:bidi="zh-CN"/>
                              </w:rPr>
                              <w:t>gemino</w:t>
                            </w:r>
                            <w:proofErr w:type="spellEnd"/>
                            <w:r w:rsidRPr="00DE0E73">
                              <w:rPr>
                                <w:rFonts w:ascii="Microsoft YaHei UI" w:hAnsi="Microsoft YaHei UI" w:cs="Arial" w:hint="eastAsia"/>
                                <w:color w:val="EF792F"/>
                                <w:sz w:val="16"/>
                                <w:szCs w:val="16"/>
                                <w:lang w:bidi="zh-CN"/>
                              </w:rPr>
                              <w:t xml:space="preserve"> et.</w:t>
                            </w:r>
                          </w:p>
                          <w:p w14:paraId="1F883FFE" w14:textId="77777777" w:rsidR="0039035A" w:rsidRPr="005D2A4A" w:rsidRDefault="00640E7A">
                            <w:pPr>
                              <w:widowControl w:val="0"/>
                              <w:spacing w:line="280" w:lineRule="exact"/>
                              <w:rPr>
                                <w:rFonts w:ascii="Microsoft YaHei UI" w:hAnsi="Microsoft YaHei UI" w:cs="Arial"/>
                                <w:color w:val="EF792F"/>
                                <w:sz w:val="16"/>
                                <w:szCs w:val="16"/>
                              </w:rPr>
                            </w:pPr>
                            <w:r w:rsidRPr="00DE0E73">
                              <w:rPr>
                                <w:rFonts w:ascii="Microsoft YaHei UI" w:hAnsi="Microsoft YaHei UI" w:cs="Arial" w:hint="eastAsia"/>
                                <w:color w:val="EF792F"/>
                                <w:sz w:val="16"/>
                                <w:szCs w:val="16"/>
                                <w:lang w:bidi="zh-CN"/>
                              </w:rPr>
                              <w:t xml:space="preserve">• </w:t>
                            </w:r>
                            <w:proofErr w:type="spellStart"/>
                            <w:r w:rsidRPr="00DE0E73">
                              <w:rPr>
                                <w:rFonts w:ascii="Microsoft YaHei UI" w:hAnsi="Microsoft YaHei UI" w:cs="Arial" w:hint="eastAsia"/>
                                <w:color w:val="EF792F"/>
                                <w:sz w:val="16"/>
                                <w:szCs w:val="16"/>
                                <w:lang w:bidi="zh-CN"/>
                              </w:rPr>
                              <w:t>Opes</w:t>
                            </w:r>
                            <w:proofErr w:type="spellEnd"/>
                            <w:r w:rsidRPr="00DE0E73">
                              <w:rPr>
                                <w:rFonts w:ascii="Microsoft YaHei UI" w:hAnsi="Microsoft YaHei UI" w:cs="Arial" w:hint="eastAsia"/>
                                <w:color w:val="EF792F"/>
                                <w:sz w:val="16"/>
                                <w:szCs w:val="16"/>
                                <w:lang w:bidi="zh-CN"/>
                              </w:rPr>
                              <w:t xml:space="preserve"> sed </w:t>
                            </w:r>
                            <w:proofErr w:type="spellStart"/>
                            <w:r w:rsidRPr="00DE0E73">
                              <w:rPr>
                                <w:rFonts w:ascii="Microsoft YaHei UI" w:hAnsi="Microsoft YaHei UI" w:cs="Arial" w:hint="eastAsia"/>
                                <w:color w:val="EF792F"/>
                                <w:sz w:val="16"/>
                                <w:szCs w:val="16"/>
                                <w:lang w:bidi="zh-CN"/>
                              </w:rPr>
                              <w:t>nonummy</w:t>
                            </w:r>
                            <w:proofErr w:type="spellEnd"/>
                            <w:r w:rsidRPr="00DE0E73">
                              <w:rPr>
                                <w:rFonts w:ascii="Microsoft YaHei UI" w:hAnsi="Microsoft YaHei UI" w:cs="Arial" w:hint="eastAsia"/>
                                <w:color w:val="EF792F"/>
                                <w:sz w:val="16"/>
                                <w:szCs w:val="16"/>
                                <w:lang w:bidi="zh-CN"/>
                              </w:rPr>
                              <w:t xml:space="preserve"> </w:t>
                            </w:r>
                            <w:proofErr w:type="spellStart"/>
                            <w:r w:rsidRPr="00DE0E73">
                              <w:rPr>
                                <w:rFonts w:ascii="Microsoft YaHei UI" w:hAnsi="Microsoft YaHei UI" w:cs="Arial" w:hint="eastAsia"/>
                                <w:color w:val="EF792F"/>
                                <w:sz w:val="16"/>
                                <w:szCs w:val="16"/>
                                <w:lang w:bidi="zh-CN"/>
                              </w:rPr>
                              <w:t>tation</w:t>
                            </w:r>
                            <w:proofErr w:type="spellEnd"/>
                            <w:r w:rsidRPr="00DE0E73">
                              <w:rPr>
                                <w:rFonts w:ascii="Microsoft YaHei UI" w:hAnsi="Microsoft YaHei UI" w:cs="Arial" w:hint="eastAsia"/>
                                <w:color w:val="EF792F"/>
                                <w:sz w:val="16"/>
                                <w:szCs w:val="16"/>
                                <w:lang w:bidi="zh-CN"/>
                              </w:rPr>
                              <w:t xml:space="preserve"> </w:t>
                            </w:r>
                            <w:proofErr w:type="spellStart"/>
                            <w:r w:rsidRPr="00DE0E73">
                              <w:rPr>
                                <w:rFonts w:ascii="Microsoft YaHei UI" w:hAnsi="Microsoft YaHei UI" w:cs="Arial" w:hint="eastAsia"/>
                                <w:color w:val="EF792F"/>
                                <w:sz w:val="16"/>
                                <w:szCs w:val="16"/>
                                <w:lang w:bidi="zh-CN"/>
                              </w:rPr>
                              <w:t>verto</w:t>
                            </w:r>
                            <w:proofErr w:type="spellEnd"/>
                            <w:r w:rsidRPr="00DE0E73">
                              <w:rPr>
                                <w:rFonts w:ascii="Microsoft YaHei UI" w:hAnsi="Microsoft YaHei UI" w:cs="Arial" w:hint="eastAsia"/>
                                <w:color w:val="EF792F"/>
                                <w:sz w:val="16"/>
                                <w:szCs w:val="16"/>
                                <w:lang w:bidi="zh-CN"/>
                              </w:rPr>
                              <w:t xml:space="preserve"> </w:t>
                            </w:r>
                            <w:proofErr w:type="spellStart"/>
                            <w:r w:rsidRPr="00DE0E73">
                              <w:rPr>
                                <w:rFonts w:ascii="Microsoft YaHei UI" w:hAnsi="Microsoft YaHei UI" w:cs="Arial" w:hint="eastAsia"/>
                                <w:color w:val="EF792F"/>
                                <w:sz w:val="16"/>
                                <w:szCs w:val="16"/>
                                <w:lang w:bidi="zh-CN"/>
                              </w:rPr>
                              <w:t>augue</w:t>
                            </w:r>
                            <w:proofErr w:type="spellEnd"/>
                            <w:r w:rsidRPr="00DE0E73">
                              <w:rPr>
                                <w:rFonts w:ascii="Microsoft YaHei UI" w:hAnsi="Microsoft YaHei UI" w:cs="Arial" w:hint="eastAsia"/>
                                <w:color w:val="EF792F"/>
                                <w:sz w:val="16"/>
                                <w:szCs w:val="16"/>
                                <w:lang w:bidi="zh-CN"/>
                              </w:rPr>
                              <w:t xml:space="preserve"> </w:t>
                            </w:r>
                            <w:proofErr w:type="spellStart"/>
                            <w:r w:rsidRPr="00DE0E73">
                              <w:rPr>
                                <w:rFonts w:ascii="Microsoft YaHei UI" w:hAnsi="Microsoft YaHei UI" w:cs="Arial" w:hint="eastAsia"/>
                                <w:color w:val="EF792F"/>
                                <w:sz w:val="16"/>
                                <w:szCs w:val="16"/>
                                <w:lang w:bidi="zh-CN"/>
                              </w:rPr>
                              <w:t>pecus</w:t>
                            </w:r>
                            <w:proofErr w:type="spellEnd"/>
                            <w:r w:rsidRPr="00DE0E73">
                              <w:rPr>
                                <w:rFonts w:ascii="Microsoft YaHei UI" w:hAnsi="Microsoft YaHei UI" w:cs="Arial" w:hint="eastAsia"/>
                                <w:color w:val="EF792F"/>
                                <w:sz w:val="16"/>
                                <w:szCs w:val="16"/>
                                <w:lang w:bidi="zh-C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8F71E" id="文本框 5" o:spid="_x0000_s1028" type="#_x0000_t202" style="position:absolute;margin-left:180.35pt;margin-top:451.85pt;width:225pt;height:188.15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" filled="f" fillcolor="#fffffe" stroked="f" strokecolor="#212120" insetpen="t">
                <v:textbox inset="2.88pt,2.88pt,2.88pt,2.88pt">
                  <w:txbxContent>
                    <w:p w14:paraId="6F6440A1" w14:textId="77777777" w:rsidR="0039035A" w:rsidRPr="005D2A4A" w:rsidRDefault="00640E7A">
                      <w:pPr>
                        <w:widowControl w:val="0"/>
                        <w:spacing w:line="280" w:lineRule="exact"/>
                        <w:rPr>
                          <w:rFonts w:ascii="Microsoft YaHei UI" w:hAnsi="Microsoft YaHei UI" w:cs="Arial"/>
                          <w:color w:val="676767"/>
                          <w:sz w:val="15"/>
                          <w:szCs w:val="15"/>
                        </w:rPr>
                      </w:pPr>
                      <w:r w:rsidRPr="00DE0E73">
                        <w:rPr>
                          <w:rFonts w:ascii="Microsoft YaHei UI" w:hAnsi="Microsoft YaHei UI" w:cs="Arial" w:hint="eastAsia"/>
                          <w:color w:val="676767"/>
                          <w:sz w:val="15"/>
                          <w:szCs w:val="15"/>
                          <w:lang w:bidi="zh-CN"/>
                        </w:rPr>
                        <w:t xml:space="preserve">At Dolore </w:t>
                      </w:r>
                      <w:proofErr w:type="spellStart"/>
                      <w:r w:rsidRPr="00DE0E73">
                        <w:rPr>
                          <w:rFonts w:ascii="Microsoft YaHei UI" w:hAnsi="Microsoft YaHei UI" w:cs="Arial" w:hint="eastAsia"/>
                          <w:color w:val="676767"/>
                          <w:sz w:val="15"/>
                          <w:szCs w:val="15"/>
                          <w:lang w:bidi="zh-CN"/>
                        </w:rPr>
                        <w:t>ut</w:t>
                      </w:r>
                      <w:proofErr w:type="spellEnd"/>
                      <w:r w:rsidRPr="00DE0E73">
                        <w:rPr>
                          <w:rFonts w:ascii="Microsoft YaHei UI" w:hAnsi="Microsoft YaHei UI" w:cs="Arial" w:hint="eastAsia"/>
                          <w:color w:val="676767"/>
                          <w:sz w:val="15"/>
                          <w:szCs w:val="15"/>
                          <w:lang w:bidi="zh-CN"/>
                        </w:rPr>
                        <w:t xml:space="preserve"> bene </w:t>
                      </w:r>
                      <w:proofErr w:type="spellStart"/>
                      <w:r w:rsidRPr="00DE0E73">
                        <w:rPr>
                          <w:rFonts w:ascii="Microsoft YaHei UI" w:hAnsi="Microsoft YaHei UI" w:cs="Arial" w:hint="eastAsia"/>
                          <w:color w:val="676767"/>
                          <w:sz w:val="15"/>
                          <w:szCs w:val="15"/>
                          <w:lang w:bidi="zh-CN"/>
                        </w:rPr>
                        <w:t>ratis</w:t>
                      </w:r>
                      <w:proofErr w:type="spellEnd"/>
                      <w:r w:rsidRPr="00DE0E73">
                        <w:rPr>
                          <w:rFonts w:ascii="Microsoft YaHei UI" w:hAnsi="Microsoft YaHei UI" w:cs="Arial" w:hint="eastAsia"/>
                          <w:color w:val="676767"/>
                          <w:sz w:val="15"/>
                          <w:szCs w:val="15"/>
                          <w:lang w:bidi="zh-CN"/>
                        </w:rPr>
                        <w:t xml:space="preserve"> </w:t>
                      </w:r>
                      <w:proofErr w:type="spellStart"/>
                      <w:r w:rsidRPr="00DE0E73">
                        <w:rPr>
                          <w:rFonts w:ascii="Microsoft YaHei UI" w:hAnsi="Microsoft YaHei UI" w:cs="Arial" w:hint="eastAsia"/>
                          <w:color w:val="676767"/>
                          <w:sz w:val="15"/>
                          <w:szCs w:val="15"/>
                          <w:lang w:bidi="zh-CN"/>
                        </w:rPr>
                        <w:t>duis</w:t>
                      </w:r>
                      <w:proofErr w:type="spellEnd"/>
                      <w:r w:rsidRPr="00DE0E73">
                        <w:rPr>
                          <w:rFonts w:ascii="Microsoft YaHei UI" w:hAnsi="Microsoft YaHei UI" w:cs="Arial" w:hint="eastAsia"/>
                          <w:color w:val="676767"/>
                          <w:sz w:val="15"/>
                          <w:szCs w:val="15"/>
                          <w:lang w:bidi="zh-CN"/>
                        </w:rPr>
                        <w:t xml:space="preserve"> </w:t>
                      </w:r>
                      <w:proofErr w:type="spellStart"/>
                      <w:r w:rsidRPr="00DE0E73">
                        <w:rPr>
                          <w:rFonts w:ascii="Microsoft YaHei UI" w:hAnsi="Microsoft YaHei UI" w:cs="Arial" w:hint="eastAsia"/>
                          <w:color w:val="676767"/>
                          <w:sz w:val="15"/>
                          <w:szCs w:val="15"/>
                          <w:lang w:bidi="zh-CN"/>
                        </w:rPr>
                        <w:t>gilvus</w:t>
                      </w:r>
                      <w:proofErr w:type="spellEnd"/>
                      <w:r w:rsidRPr="00DE0E73">
                        <w:rPr>
                          <w:rFonts w:ascii="Microsoft YaHei UI" w:hAnsi="Microsoft YaHei UI" w:cs="Arial" w:hint="eastAsia"/>
                          <w:color w:val="676767"/>
                          <w:sz w:val="15"/>
                          <w:szCs w:val="15"/>
                          <w:lang w:bidi="zh-CN"/>
                        </w:rPr>
                        <w:t xml:space="preserve"> </w:t>
                      </w:r>
                      <w:proofErr w:type="spellStart"/>
                      <w:r w:rsidRPr="00DE0E73">
                        <w:rPr>
                          <w:rFonts w:ascii="Microsoft YaHei UI" w:hAnsi="Microsoft YaHei UI" w:cs="Arial" w:hint="eastAsia"/>
                          <w:color w:val="676767"/>
                          <w:sz w:val="15"/>
                          <w:szCs w:val="15"/>
                          <w:lang w:bidi="zh-CN"/>
                        </w:rPr>
                        <w:t>jugis</w:t>
                      </w:r>
                      <w:proofErr w:type="spellEnd"/>
                      <w:r w:rsidRPr="00DE0E73">
                        <w:rPr>
                          <w:rFonts w:ascii="Microsoft YaHei UI" w:hAnsi="Microsoft YaHei UI" w:cs="Arial" w:hint="eastAsia"/>
                          <w:color w:val="676767"/>
                          <w:sz w:val="15"/>
                          <w:szCs w:val="15"/>
                          <w:lang w:bidi="zh-CN"/>
                        </w:rPr>
                        <w:t xml:space="preserve"> </w:t>
                      </w:r>
                      <w:proofErr w:type="spellStart"/>
                      <w:r w:rsidRPr="00DE0E73">
                        <w:rPr>
                          <w:rFonts w:ascii="Microsoft YaHei UI" w:hAnsi="Microsoft YaHei UI" w:cs="Arial" w:hint="eastAsia"/>
                          <w:color w:val="676767"/>
                          <w:sz w:val="15"/>
                          <w:szCs w:val="15"/>
                          <w:lang w:bidi="zh-CN"/>
                        </w:rPr>
                        <w:t>hendrerit</w:t>
                      </w:r>
                      <w:proofErr w:type="spellEnd"/>
                      <w:r w:rsidRPr="00DE0E73">
                        <w:rPr>
                          <w:rFonts w:ascii="Microsoft YaHei UI" w:hAnsi="Microsoft YaHei UI" w:cs="Arial" w:hint="eastAsia"/>
                          <w:color w:val="676767"/>
                          <w:sz w:val="15"/>
                          <w:szCs w:val="15"/>
                          <w:lang w:bidi="zh-CN"/>
                        </w:rPr>
                        <w:t xml:space="preserve"> </w:t>
                      </w:r>
                      <w:proofErr w:type="spellStart"/>
                      <w:r w:rsidRPr="00DE0E73">
                        <w:rPr>
                          <w:rFonts w:ascii="Microsoft YaHei UI" w:hAnsi="Microsoft YaHei UI" w:cs="Arial" w:hint="eastAsia"/>
                          <w:color w:val="676767"/>
                          <w:sz w:val="15"/>
                          <w:szCs w:val="15"/>
                          <w:lang w:bidi="zh-CN"/>
                        </w:rPr>
                        <w:t>suscipit</w:t>
                      </w:r>
                      <w:proofErr w:type="spellEnd"/>
                      <w:r w:rsidRPr="00DE0E73">
                        <w:rPr>
                          <w:rFonts w:ascii="Microsoft YaHei UI" w:hAnsi="Microsoft YaHei UI" w:cs="Arial" w:hint="eastAsia"/>
                          <w:color w:val="676767"/>
                          <w:sz w:val="15"/>
                          <w:szCs w:val="15"/>
                          <w:lang w:bidi="zh-CN"/>
                        </w:rPr>
                        <w:t xml:space="preserve"> </w:t>
                      </w:r>
                      <w:proofErr w:type="spellStart"/>
                      <w:r w:rsidRPr="00DE0E73">
                        <w:rPr>
                          <w:rFonts w:ascii="Microsoft YaHei UI" w:hAnsi="Microsoft YaHei UI" w:cs="Arial" w:hint="eastAsia"/>
                          <w:color w:val="676767"/>
                          <w:sz w:val="15"/>
                          <w:szCs w:val="15"/>
                          <w:lang w:bidi="zh-CN"/>
                        </w:rPr>
                        <w:t>regula</w:t>
                      </w:r>
                      <w:proofErr w:type="spellEnd"/>
                      <w:r w:rsidRPr="00DE0E73">
                        <w:rPr>
                          <w:rFonts w:ascii="Microsoft YaHei UI" w:hAnsi="Microsoft YaHei UI" w:cs="Arial" w:hint="eastAsia"/>
                          <w:color w:val="676767"/>
                          <w:sz w:val="15"/>
                          <w:szCs w:val="15"/>
                          <w:lang w:bidi="zh-CN"/>
                        </w:rPr>
                        <w:t xml:space="preserve"> </w:t>
                      </w:r>
                      <w:proofErr w:type="spellStart"/>
                      <w:r w:rsidRPr="00DE0E73">
                        <w:rPr>
                          <w:rFonts w:ascii="Microsoft YaHei UI" w:hAnsi="Microsoft YaHei UI" w:cs="Arial" w:hint="eastAsia"/>
                          <w:color w:val="676767"/>
                          <w:sz w:val="15"/>
                          <w:szCs w:val="15"/>
                          <w:lang w:bidi="zh-CN"/>
                        </w:rPr>
                        <w:t>populus.Quae</w:t>
                      </w:r>
                      <w:proofErr w:type="spellEnd"/>
                      <w:r w:rsidRPr="00DE0E73">
                        <w:rPr>
                          <w:rFonts w:ascii="Microsoft YaHei UI" w:hAnsi="Microsoft YaHei UI" w:cs="Arial" w:hint="eastAsia"/>
                          <w:color w:val="676767"/>
                          <w:sz w:val="15"/>
                          <w:szCs w:val="15"/>
                          <w:lang w:bidi="zh-CN"/>
                        </w:rPr>
                        <w:t xml:space="preserve"> </w:t>
                      </w:r>
                      <w:proofErr w:type="spellStart"/>
                      <w:r w:rsidRPr="00DE0E73">
                        <w:rPr>
                          <w:rFonts w:ascii="Microsoft YaHei UI" w:hAnsi="Microsoft YaHei UI" w:cs="Arial" w:hint="eastAsia"/>
                          <w:color w:val="676767"/>
                          <w:sz w:val="15"/>
                          <w:szCs w:val="15"/>
                          <w:lang w:bidi="zh-CN"/>
                        </w:rPr>
                        <w:t>ludus</w:t>
                      </w:r>
                      <w:proofErr w:type="spellEnd"/>
                      <w:r w:rsidRPr="00DE0E73">
                        <w:rPr>
                          <w:rFonts w:ascii="Microsoft YaHei UI" w:hAnsi="Microsoft YaHei UI" w:cs="Arial" w:hint="eastAsia"/>
                          <w:color w:val="676767"/>
                          <w:sz w:val="15"/>
                          <w:szCs w:val="15"/>
                          <w:lang w:bidi="zh-CN"/>
                        </w:rPr>
                        <w:t xml:space="preserve"> </w:t>
                      </w:r>
                      <w:proofErr w:type="spellStart"/>
                      <w:r w:rsidRPr="00DE0E73">
                        <w:rPr>
                          <w:rFonts w:ascii="Microsoft YaHei UI" w:hAnsi="Microsoft YaHei UI" w:cs="Arial" w:hint="eastAsia"/>
                          <w:color w:val="676767"/>
                          <w:sz w:val="15"/>
                          <w:szCs w:val="15"/>
                          <w:lang w:bidi="zh-CN"/>
                        </w:rPr>
                        <w:t>os</w:t>
                      </w:r>
                      <w:proofErr w:type="spellEnd"/>
                      <w:r w:rsidRPr="00DE0E73">
                        <w:rPr>
                          <w:rFonts w:ascii="Microsoft YaHei UI" w:hAnsi="Microsoft YaHei UI" w:cs="Arial" w:hint="eastAsia"/>
                          <w:color w:val="676767"/>
                          <w:sz w:val="15"/>
                          <w:szCs w:val="15"/>
                          <w:lang w:bidi="zh-CN"/>
                        </w:rPr>
                        <w:t xml:space="preserve"> qui </w:t>
                      </w:r>
                      <w:proofErr w:type="spellStart"/>
                      <w:r w:rsidRPr="00DE0E73">
                        <w:rPr>
                          <w:rFonts w:ascii="Microsoft YaHei UI" w:hAnsi="Microsoft YaHei UI" w:cs="Arial" w:hint="eastAsia"/>
                          <w:color w:val="676767"/>
                          <w:sz w:val="15"/>
                          <w:szCs w:val="15"/>
                          <w:lang w:bidi="zh-CN"/>
                        </w:rPr>
                        <w:t>eu</w:t>
                      </w:r>
                      <w:proofErr w:type="spellEnd"/>
                      <w:r w:rsidRPr="00DE0E73">
                        <w:rPr>
                          <w:rFonts w:ascii="Microsoft YaHei UI" w:hAnsi="Microsoft YaHei UI" w:cs="Arial" w:hint="eastAsia"/>
                          <w:color w:val="676767"/>
                          <w:sz w:val="15"/>
                          <w:szCs w:val="15"/>
                          <w:lang w:bidi="zh-CN"/>
                        </w:rPr>
                        <w:t xml:space="preserve">, </w:t>
                      </w:r>
                      <w:proofErr w:type="spellStart"/>
                      <w:r w:rsidRPr="00DE0E73">
                        <w:rPr>
                          <w:rFonts w:ascii="Microsoft YaHei UI" w:hAnsi="Microsoft YaHei UI" w:cs="Arial" w:hint="eastAsia"/>
                          <w:color w:val="676767"/>
                          <w:sz w:val="15"/>
                          <w:szCs w:val="15"/>
                          <w:lang w:bidi="zh-CN"/>
                        </w:rPr>
                        <w:t>gemino</w:t>
                      </w:r>
                      <w:proofErr w:type="spellEnd"/>
                      <w:r w:rsidRPr="00DE0E73">
                        <w:rPr>
                          <w:rFonts w:ascii="Microsoft YaHei UI" w:hAnsi="Microsoft YaHei UI" w:cs="Arial" w:hint="eastAsia"/>
                          <w:color w:val="676767"/>
                          <w:sz w:val="15"/>
                          <w:szCs w:val="15"/>
                          <w:lang w:bidi="zh-CN"/>
                        </w:rPr>
                        <w:t xml:space="preserve"> </w:t>
                      </w:r>
                      <w:proofErr w:type="spellStart"/>
                      <w:r w:rsidRPr="00DE0E73">
                        <w:rPr>
                          <w:rFonts w:ascii="Microsoft YaHei UI" w:hAnsi="Microsoft YaHei UI" w:cs="Arial" w:hint="eastAsia"/>
                          <w:color w:val="676767"/>
                          <w:sz w:val="15"/>
                          <w:szCs w:val="15"/>
                          <w:lang w:bidi="zh-CN"/>
                        </w:rPr>
                        <w:t>aliquip</w:t>
                      </w:r>
                      <w:proofErr w:type="spellEnd"/>
                      <w:r w:rsidRPr="00DE0E73">
                        <w:rPr>
                          <w:rFonts w:ascii="Microsoft YaHei UI" w:hAnsi="Microsoft YaHei UI" w:cs="Arial" w:hint="eastAsia"/>
                          <w:color w:val="676767"/>
                          <w:sz w:val="15"/>
                          <w:szCs w:val="15"/>
                          <w:lang w:bidi="zh-CN"/>
                        </w:rPr>
                        <w:t xml:space="preserve"> </w:t>
                      </w:r>
                      <w:proofErr w:type="spellStart"/>
                      <w:r w:rsidRPr="00DE0E73">
                        <w:rPr>
                          <w:rFonts w:ascii="Microsoft YaHei UI" w:hAnsi="Microsoft YaHei UI" w:cs="Arial" w:hint="eastAsia"/>
                          <w:color w:val="676767"/>
                          <w:sz w:val="15"/>
                          <w:szCs w:val="15"/>
                          <w:lang w:bidi="zh-CN"/>
                        </w:rPr>
                        <w:t>conventio</w:t>
                      </w:r>
                      <w:proofErr w:type="spellEnd"/>
                      <w:r w:rsidRPr="00DE0E73">
                        <w:rPr>
                          <w:rFonts w:ascii="Microsoft YaHei UI" w:hAnsi="Microsoft YaHei UI" w:cs="Arial" w:hint="eastAsia"/>
                          <w:color w:val="676767"/>
                          <w:sz w:val="15"/>
                          <w:szCs w:val="15"/>
                          <w:lang w:bidi="zh-CN"/>
                        </w:rPr>
                        <w:t xml:space="preserve"> </w:t>
                      </w:r>
                      <w:proofErr w:type="spellStart"/>
                      <w:r w:rsidRPr="00DE0E73">
                        <w:rPr>
                          <w:rFonts w:ascii="Microsoft YaHei UI" w:hAnsi="Microsoft YaHei UI" w:cs="Arial" w:hint="eastAsia"/>
                          <w:color w:val="676767"/>
                          <w:sz w:val="15"/>
                          <w:szCs w:val="15"/>
                          <w:lang w:bidi="zh-CN"/>
                        </w:rPr>
                        <w:t>letatio</w:t>
                      </w:r>
                      <w:proofErr w:type="spellEnd"/>
                      <w:r w:rsidRPr="00DE0E73">
                        <w:rPr>
                          <w:rFonts w:ascii="Microsoft YaHei UI" w:hAnsi="Microsoft YaHei UI" w:cs="Arial" w:hint="eastAsia"/>
                          <w:color w:val="676767"/>
                          <w:sz w:val="15"/>
                          <w:szCs w:val="15"/>
                          <w:lang w:bidi="zh-CN"/>
                        </w:rPr>
                        <w:t xml:space="preserve"> </w:t>
                      </w:r>
                      <w:proofErr w:type="spellStart"/>
                      <w:r w:rsidRPr="00DE0E73">
                        <w:rPr>
                          <w:rFonts w:ascii="Microsoft YaHei UI" w:hAnsi="Microsoft YaHei UI" w:cs="Arial" w:hint="eastAsia"/>
                          <w:color w:val="676767"/>
                          <w:sz w:val="15"/>
                          <w:szCs w:val="15"/>
                          <w:lang w:bidi="zh-CN"/>
                        </w:rPr>
                        <w:t>jugis</w:t>
                      </w:r>
                      <w:proofErr w:type="spellEnd"/>
                      <w:r w:rsidRPr="00DE0E73">
                        <w:rPr>
                          <w:rFonts w:ascii="Microsoft YaHei UI" w:hAnsi="Microsoft YaHei UI" w:cs="Arial" w:hint="eastAsia"/>
                          <w:color w:val="676767"/>
                          <w:sz w:val="15"/>
                          <w:szCs w:val="15"/>
                          <w:lang w:bidi="zh-CN"/>
                        </w:rPr>
                        <w:t xml:space="preserve"> </w:t>
                      </w:r>
                      <w:proofErr w:type="spellStart"/>
                      <w:r w:rsidRPr="00DE0E73">
                        <w:rPr>
                          <w:rFonts w:ascii="Microsoft YaHei UI" w:hAnsi="Microsoft YaHei UI" w:cs="Arial" w:hint="eastAsia"/>
                          <w:color w:val="676767"/>
                          <w:sz w:val="15"/>
                          <w:szCs w:val="15"/>
                          <w:lang w:bidi="zh-CN"/>
                        </w:rPr>
                        <w:t>torqueo</w:t>
                      </w:r>
                      <w:proofErr w:type="spellEnd"/>
                      <w:r w:rsidRPr="00DE0E73">
                        <w:rPr>
                          <w:rFonts w:ascii="Microsoft YaHei UI" w:hAnsi="Microsoft YaHei UI" w:cs="Arial" w:hint="eastAsia"/>
                          <w:color w:val="676767"/>
                          <w:sz w:val="15"/>
                          <w:szCs w:val="15"/>
                          <w:lang w:bidi="zh-CN"/>
                        </w:rPr>
                        <w:t xml:space="preserve"> </w:t>
                      </w:r>
                      <w:proofErr w:type="spellStart"/>
                      <w:r w:rsidRPr="00DE0E73">
                        <w:rPr>
                          <w:rFonts w:ascii="Microsoft YaHei UI" w:hAnsi="Microsoft YaHei UI" w:cs="Arial" w:hint="eastAsia"/>
                          <w:color w:val="676767"/>
                          <w:sz w:val="15"/>
                          <w:szCs w:val="15"/>
                          <w:lang w:bidi="zh-CN"/>
                        </w:rPr>
                        <w:t>torqueo</w:t>
                      </w:r>
                      <w:proofErr w:type="spellEnd"/>
                      <w:r w:rsidRPr="00DE0E73">
                        <w:rPr>
                          <w:rFonts w:ascii="Microsoft YaHei UI" w:hAnsi="Microsoft YaHei UI" w:cs="Arial" w:hint="eastAsia"/>
                          <w:color w:val="676767"/>
                          <w:sz w:val="15"/>
                          <w:szCs w:val="15"/>
                          <w:lang w:bidi="zh-CN"/>
                        </w:rPr>
                        <w:t xml:space="preserve"> </w:t>
                      </w:r>
                      <w:proofErr w:type="spellStart"/>
                      <w:r w:rsidRPr="00DE0E73">
                        <w:rPr>
                          <w:rFonts w:ascii="Microsoft YaHei UI" w:hAnsi="Microsoft YaHei UI" w:cs="Arial" w:hint="eastAsia"/>
                          <w:color w:val="676767"/>
                          <w:sz w:val="15"/>
                          <w:szCs w:val="15"/>
                          <w:lang w:bidi="zh-CN"/>
                        </w:rPr>
                        <w:t>sagaciter</w:t>
                      </w:r>
                      <w:proofErr w:type="spellEnd"/>
                      <w:r w:rsidRPr="00DE0E73">
                        <w:rPr>
                          <w:rFonts w:ascii="Microsoft YaHei UI" w:hAnsi="Microsoft YaHei UI" w:cs="Arial" w:hint="eastAsia"/>
                          <w:color w:val="676767"/>
                          <w:sz w:val="15"/>
                          <w:szCs w:val="15"/>
                          <w:lang w:bidi="zh-CN"/>
                        </w:rPr>
                        <w:t xml:space="preserve"> </w:t>
                      </w:r>
                      <w:proofErr w:type="spellStart"/>
                      <w:r w:rsidRPr="00DE0E73">
                        <w:rPr>
                          <w:rFonts w:ascii="Microsoft YaHei UI" w:hAnsi="Microsoft YaHei UI" w:cs="Arial" w:hint="eastAsia"/>
                          <w:color w:val="676767"/>
                          <w:sz w:val="15"/>
                          <w:szCs w:val="15"/>
                          <w:lang w:bidi="zh-CN"/>
                        </w:rPr>
                        <w:t>duis.Camur</w:t>
                      </w:r>
                      <w:proofErr w:type="spellEnd"/>
                      <w:r w:rsidRPr="00DE0E73">
                        <w:rPr>
                          <w:rFonts w:ascii="Microsoft YaHei UI" w:hAnsi="Microsoft YaHei UI" w:cs="Arial" w:hint="eastAsia"/>
                          <w:color w:val="676767"/>
                          <w:sz w:val="15"/>
                          <w:szCs w:val="15"/>
                          <w:lang w:bidi="zh-CN"/>
                        </w:rPr>
                        <w:t xml:space="preserve"> </w:t>
                      </w:r>
                      <w:proofErr w:type="spellStart"/>
                      <w:r w:rsidRPr="00DE0E73">
                        <w:rPr>
                          <w:rFonts w:ascii="Microsoft YaHei UI" w:hAnsi="Microsoft YaHei UI" w:cs="Arial" w:hint="eastAsia"/>
                          <w:color w:val="676767"/>
                          <w:sz w:val="15"/>
                          <w:szCs w:val="15"/>
                          <w:lang w:bidi="zh-CN"/>
                        </w:rPr>
                        <w:t>virtus</w:t>
                      </w:r>
                      <w:proofErr w:type="spellEnd"/>
                      <w:r w:rsidRPr="00DE0E73">
                        <w:rPr>
                          <w:rFonts w:ascii="Microsoft YaHei UI" w:hAnsi="Microsoft YaHei UI" w:cs="Arial" w:hint="eastAsia"/>
                          <w:color w:val="676767"/>
                          <w:sz w:val="15"/>
                          <w:szCs w:val="15"/>
                          <w:lang w:bidi="zh-CN"/>
                        </w:rPr>
                        <w:t xml:space="preserve"> </w:t>
                      </w:r>
                      <w:proofErr w:type="spellStart"/>
                      <w:r w:rsidRPr="00DE0E73">
                        <w:rPr>
                          <w:rFonts w:ascii="Microsoft YaHei UI" w:hAnsi="Microsoft YaHei UI" w:cs="Arial" w:hint="eastAsia"/>
                          <w:color w:val="676767"/>
                          <w:sz w:val="15"/>
                          <w:szCs w:val="15"/>
                          <w:lang w:bidi="zh-CN"/>
                        </w:rPr>
                        <w:t>erat</w:t>
                      </w:r>
                      <w:proofErr w:type="spellEnd"/>
                      <w:r w:rsidRPr="00DE0E73">
                        <w:rPr>
                          <w:rFonts w:ascii="Microsoft YaHei UI" w:hAnsi="Microsoft YaHei UI" w:cs="Arial" w:hint="eastAsia"/>
                          <w:color w:val="676767"/>
                          <w:sz w:val="15"/>
                          <w:szCs w:val="15"/>
                          <w:lang w:bidi="zh-CN"/>
                        </w:rPr>
                        <w:t xml:space="preserve"> </w:t>
                      </w:r>
                      <w:proofErr w:type="spellStart"/>
                      <w:r w:rsidRPr="00DE0E73">
                        <w:rPr>
                          <w:rFonts w:ascii="Microsoft YaHei UI" w:hAnsi="Microsoft YaHei UI" w:cs="Arial" w:hint="eastAsia"/>
                          <w:color w:val="676767"/>
                          <w:sz w:val="15"/>
                          <w:szCs w:val="15"/>
                          <w:lang w:bidi="zh-CN"/>
                        </w:rPr>
                        <w:t>capto</w:t>
                      </w:r>
                      <w:proofErr w:type="spellEnd"/>
                      <w:r w:rsidRPr="00DE0E73">
                        <w:rPr>
                          <w:rFonts w:ascii="Microsoft YaHei UI" w:hAnsi="Microsoft YaHei UI" w:cs="Arial" w:hint="eastAsia"/>
                          <w:color w:val="676767"/>
                          <w:sz w:val="15"/>
                          <w:szCs w:val="15"/>
                          <w:lang w:bidi="zh-CN"/>
                        </w:rPr>
                        <w:t xml:space="preserve"> </w:t>
                      </w:r>
                      <w:proofErr w:type="spellStart"/>
                      <w:r w:rsidRPr="00DE0E73">
                        <w:rPr>
                          <w:rFonts w:ascii="Microsoft YaHei UI" w:hAnsi="Microsoft YaHei UI" w:cs="Arial" w:hint="eastAsia"/>
                          <w:color w:val="676767"/>
                          <w:sz w:val="15"/>
                          <w:szCs w:val="15"/>
                          <w:lang w:bidi="zh-CN"/>
                        </w:rPr>
                        <w:t>facilisi</w:t>
                      </w:r>
                      <w:proofErr w:type="spellEnd"/>
                      <w:r w:rsidRPr="00DE0E73">
                        <w:rPr>
                          <w:rFonts w:ascii="Microsoft YaHei UI" w:hAnsi="Microsoft YaHei UI" w:cs="Arial" w:hint="eastAsia"/>
                          <w:color w:val="676767"/>
                          <w:sz w:val="15"/>
                          <w:szCs w:val="15"/>
                          <w:lang w:bidi="zh-CN"/>
                        </w:rPr>
                        <w:t xml:space="preserve"> </w:t>
                      </w:r>
                      <w:proofErr w:type="spellStart"/>
                      <w:r w:rsidRPr="00DE0E73">
                        <w:rPr>
                          <w:rFonts w:ascii="Microsoft YaHei UI" w:hAnsi="Microsoft YaHei UI" w:cs="Arial" w:hint="eastAsia"/>
                          <w:color w:val="676767"/>
                          <w:sz w:val="15"/>
                          <w:szCs w:val="15"/>
                          <w:lang w:bidi="zh-CN"/>
                        </w:rPr>
                        <w:t>loquor</w:t>
                      </w:r>
                      <w:proofErr w:type="spellEnd"/>
                      <w:r w:rsidRPr="00DE0E73">
                        <w:rPr>
                          <w:rFonts w:ascii="Microsoft YaHei UI" w:hAnsi="Microsoft YaHei UI" w:cs="Arial" w:hint="eastAsia"/>
                          <w:color w:val="676767"/>
                          <w:sz w:val="15"/>
                          <w:szCs w:val="15"/>
                          <w:lang w:bidi="zh-CN"/>
                        </w:rPr>
                        <w:t xml:space="preserve">, </w:t>
                      </w:r>
                      <w:proofErr w:type="spellStart"/>
                      <w:r w:rsidRPr="00DE0E73">
                        <w:rPr>
                          <w:rFonts w:ascii="Microsoft YaHei UI" w:hAnsi="Microsoft YaHei UI" w:cs="Arial" w:hint="eastAsia"/>
                          <w:color w:val="676767"/>
                          <w:sz w:val="15"/>
                          <w:szCs w:val="15"/>
                          <w:lang w:bidi="zh-CN"/>
                        </w:rPr>
                        <w:t>vulpes</w:t>
                      </w:r>
                      <w:proofErr w:type="spellEnd"/>
                      <w:r w:rsidRPr="00DE0E73">
                        <w:rPr>
                          <w:rFonts w:ascii="Microsoft YaHei UI" w:hAnsi="Microsoft YaHei UI" w:cs="Arial" w:hint="eastAsia"/>
                          <w:color w:val="676767"/>
                          <w:sz w:val="15"/>
                          <w:szCs w:val="15"/>
                          <w:lang w:bidi="zh-CN"/>
                        </w:rPr>
                        <w:t xml:space="preserve"> </w:t>
                      </w:r>
                      <w:proofErr w:type="spellStart"/>
                      <w:r w:rsidRPr="00DE0E73">
                        <w:rPr>
                          <w:rFonts w:ascii="Microsoft YaHei UI" w:hAnsi="Microsoft YaHei UI" w:cs="Arial" w:hint="eastAsia"/>
                          <w:color w:val="676767"/>
                          <w:sz w:val="15"/>
                          <w:szCs w:val="15"/>
                          <w:lang w:bidi="zh-CN"/>
                        </w:rPr>
                        <w:t>luctus.Wisi</w:t>
                      </w:r>
                      <w:proofErr w:type="spellEnd"/>
                      <w:r w:rsidRPr="00DE0E73">
                        <w:rPr>
                          <w:rFonts w:ascii="Microsoft YaHei UI" w:hAnsi="Microsoft YaHei UI" w:cs="Arial" w:hint="eastAsia"/>
                          <w:color w:val="676767"/>
                          <w:sz w:val="15"/>
                          <w:szCs w:val="15"/>
                          <w:lang w:bidi="zh-CN"/>
                        </w:rPr>
                        <w:t xml:space="preserve"> </w:t>
                      </w:r>
                      <w:proofErr w:type="spellStart"/>
                      <w:r w:rsidRPr="00DE0E73">
                        <w:rPr>
                          <w:rFonts w:ascii="Microsoft YaHei UI" w:hAnsi="Microsoft YaHei UI" w:cs="Arial" w:hint="eastAsia"/>
                          <w:color w:val="676767"/>
                          <w:sz w:val="15"/>
                          <w:szCs w:val="15"/>
                          <w:lang w:bidi="zh-CN"/>
                        </w:rPr>
                        <w:t>consequat</w:t>
                      </w:r>
                      <w:proofErr w:type="spellEnd"/>
                      <w:r w:rsidRPr="00DE0E73">
                        <w:rPr>
                          <w:rFonts w:ascii="Microsoft YaHei UI" w:hAnsi="Microsoft YaHei UI" w:cs="Arial" w:hint="eastAsia"/>
                          <w:color w:val="676767"/>
                          <w:sz w:val="15"/>
                          <w:szCs w:val="15"/>
                          <w:lang w:bidi="zh-CN"/>
                        </w:rPr>
                        <w:t xml:space="preserve"> </w:t>
                      </w:r>
                      <w:proofErr w:type="spellStart"/>
                      <w:r w:rsidRPr="00DE0E73">
                        <w:rPr>
                          <w:rFonts w:ascii="Microsoft YaHei UI" w:hAnsi="Microsoft YaHei UI" w:cs="Arial" w:hint="eastAsia"/>
                          <w:color w:val="676767"/>
                          <w:sz w:val="15"/>
                          <w:szCs w:val="15"/>
                          <w:lang w:bidi="zh-CN"/>
                        </w:rPr>
                        <w:t>odio</w:t>
                      </w:r>
                      <w:proofErr w:type="spellEnd"/>
                      <w:r w:rsidRPr="00DE0E73">
                        <w:rPr>
                          <w:rFonts w:ascii="Microsoft YaHei UI" w:hAnsi="Microsoft YaHei UI" w:cs="Arial" w:hint="eastAsia"/>
                          <w:color w:val="676767"/>
                          <w:sz w:val="15"/>
                          <w:szCs w:val="15"/>
                          <w:lang w:bidi="zh-CN"/>
                        </w:rPr>
                        <w:t xml:space="preserve"> vel </w:t>
                      </w:r>
                      <w:proofErr w:type="spellStart"/>
                      <w:r w:rsidRPr="00DE0E73">
                        <w:rPr>
                          <w:rFonts w:ascii="Microsoft YaHei UI" w:hAnsi="Microsoft YaHei UI" w:cs="Arial" w:hint="eastAsia"/>
                          <w:color w:val="676767"/>
                          <w:sz w:val="15"/>
                          <w:szCs w:val="15"/>
                          <w:lang w:bidi="zh-CN"/>
                        </w:rPr>
                        <w:t>eum</w:t>
                      </w:r>
                      <w:proofErr w:type="spellEnd"/>
                      <w:r w:rsidRPr="00DE0E73">
                        <w:rPr>
                          <w:rFonts w:ascii="Microsoft YaHei UI" w:hAnsi="Microsoft YaHei UI" w:cs="Arial" w:hint="eastAsia"/>
                          <w:color w:val="676767"/>
                          <w:sz w:val="15"/>
                          <w:szCs w:val="15"/>
                          <w:lang w:bidi="zh-CN"/>
                        </w:rPr>
                        <w:t xml:space="preserve"> </w:t>
                      </w:r>
                      <w:proofErr w:type="spellStart"/>
                      <w:r w:rsidRPr="00DE0E73">
                        <w:rPr>
                          <w:rFonts w:ascii="Microsoft YaHei UI" w:hAnsi="Microsoft YaHei UI" w:cs="Arial" w:hint="eastAsia"/>
                          <w:color w:val="676767"/>
                          <w:sz w:val="15"/>
                          <w:szCs w:val="15"/>
                          <w:lang w:bidi="zh-CN"/>
                        </w:rPr>
                        <w:t>defui</w:t>
                      </w:r>
                      <w:proofErr w:type="spellEnd"/>
                      <w:r w:rsidRPr="00DE0E73">
                        <w:rPr>
                          <w:rFonts w:ascii="Microsoft YaHei UI" w:hAnsi="Microsoft YaHei UI" w:cs="Arial" w:hint="eastAsia"/>
                          <w:color w:val="676767"/>
                          <w:sz w:val="15"/>
                          <w:szCs w:val="15"/>
                          <w:lang w:bidi="zh-CN"/>
                        </w:rPr>
                        <w:t xml:space="preserve"> </w:t>
                      </w:r>
                      <w:proofErr w:type="spellStart"/>
                      <w:r w:rsidRPr="00DE0E73">
                        <w:rPr>
                          <w:rFonts w:ascii="Microsoft YaHei UI" w:hAnsi="Microsoft YaHei UI" w:cs="Arial" w:hint="eastAsia"/>
                          <w:color w:val="676767"/>
                          <w:sz w:val="15"/>
                          <w:szCs w:val="15"/>
                          <w:lang w:bidi="zh-CN"/>
                        </w:rPr>
                        <w:t>oppeto</w:t>
                      </w:r>
                      <w:proofErr w:type="spellEnd"/>
                      <w:r w:rsidRPr="00DE0E73">
                        <w:rPr>
                          <w:rFonts w:ascii="Microsoft YaHei UI" w:hAnsi="Microsoft YaHei UI" w:cs="Arial" w:hint="eastAsia"/>
                          <w:color w:val="676767"/>
                          <w:sz w:val="15"/>
                          <w:szCs w:val="15"/>
                          <w:lang w:bidi="zh-CN"/>
                        </w:rPr>
                        <w:t xml:space="preserve"> </w:t>
                      </w:r>
                      <w:proofErr w:type="spellStart"/>
                      <w:r w:rsidRPr="00DE0E73">
                        <w:rPr>
                          <w:rFonts w:ascii="Microsoft YaHei UI" w:hAnsi="Microsoft YaHei UI" w:cs="Arial" w:hint="eastAsia"/>
                          <w:color w:val="676767"/>
                          <w:sz w:val="15"/>
                          <w:szCs w:val="15"/>
                          <w:lang w:bidi="zh-CN"/>
                        </w:rPr>
                        <w:t>delenit</w:t>
                      </w:r>
                      <w:proofErr w:type="spellEnd"/>
                      <w:r w:rsidRPr="00DE0E73">
                        <w:rPr>
                          <w:rFonts w:ascii="Microsoft YaHei UI" w:hAnsi="Microsoft YaHei UI" w:cs="Arial" w:hint="eastAsia"/>
                          <w:color w:val="676767"/>
                          <w:sz w:val="15"/>
                          <w:szCs w:val="15"/>
                          <w:lang w:bidi="zh-CN"/>
                        </w:rPr>
                        <w:t xml:space="preserve"> </w:t>
                      </w:r>
                      <w:proofErr w:type="spellStart"/>
                      <w:r w:rsidRPr="00DE0E73">
                        <w:rPr>
                          <w:rFonts w:ascii="Microsoft YaHei UI" w:hAnsi="Microsoft YaHei UI" w:cs="Arial" w:hint="eastAsia"/>
                          <w:color w:val="676767"/>
                          <w:sz w:val="15"/>
                          <w:szCs w:val="15"/>
                          <w:lang w:bidi="zh-CN"/>
                        </w:rPr>
                        <w:t>quadrum</w:t>
                      </w:r>
                      <w:proofErr w:type="spellEnd"/>
                      <w:r w:rsidRPr="00DE0E73">
                        <w:rPr>
                          <w:rFonts w:ascii="Microsoft YaHei UI" w:hAnsi="Microsoft YaHei UI" w:cs="Arial" w:hint="eastAsia"/>
                          <w:color w:val="676767"/>
                          <w:sz w:val="15"/>
                          <w:szCs w:val="15"/>
                          <w:lang w:bidi="zh-CN"/>
                        </w:rPr>
                        <w:t xml:space="preserve"> ergo </w:t>
                      </w:r>
                      <w:proofErr w:type="spellStart"/>
                      <w:r w:rsidRPr="00DE0E73">
                        <w:rPr>
                          <w:rFonts w:ascii="Microsoft YaHei UI" w:hAnsi="Microsoft YaHei UI" w:cs="Arial" w:hint="eastAsia"/>
                          <w:color w:val="676767"/>
                          <w:sz w:val="15"/>
                          <w:szCs w:val="15"/>
                          <w:lang w:bidi="zh-CN"/>
                        </w:rPr>
                        <w:t>mitte</w:t>
                      </w:r>
                      <w:proofErr w:type="spellEnd"/>
                      <w:r w:rsidRPr="00DE0E73">
                        <w:rPr>
                          <w:rFonts w:ascii="Microsoft YaHei UI" w:hAnsi="Microsoft YaHei UI" w:cs="Arial" w:hint="eastAsia"/>
                          <w:color w:val="676767"/>
                          <w:sz w:val="15"/>
                          <w:szCs w:val="15"/>
                          <w:lang w:bidi="zh-CN"/>
                        </w:rPr>
                        <w:t>.</w:t>
                      </w:r>
                    </w:p>
                    <w:p w14:paraId="74104CD5" w14:textId="77777777" w:rsidR="0039035A" w:rsidRPr="005D2A4A" w:rsidRDefault="00640E7A">
                      <w:pPr>
                        <w:widowControl w:val="0"/>
                        <w:spacing w:line="280" w:lineRule="exact"/>
                        <w:rPr>
                          <w:rFonts w:ascii="Microsoft YaHei UI" w:hAnsi="Microsoft YaHei UI" w:cs="Arial"/>
                          <w:color w:val="2E3640"/>
                          <w:sz w:val="16"/>
                          <w:szCs w:val="16"/>
                        </w:rPr>
                      </w:pPr>
                      <w:r w:rsidRPr="00DE0E73">
                        <w:rPr>
                          <w:rFonts w:ascii="Microsoft YaHei UI" w:hAnsi="Microsoft YaHei UI" w:cs="Arial" w:hint="eastAsia"/>
                          <w:color w:val="2E3640"/>
                          <w:sz w:val="16"/>
                          <w:szCs w:val="16"/>
                          <w:lang w:bidi="zh-CN"/>
                        </w:rPr>
                        <w:t> </w:t>
                      </w:r>
                    </w:p>
                    <w:p w14:paraId="30607A65" w14:textId="77777777" w:rsidR="0039035A" w:rsidRPr="005D2A4A" w:rsidRDefault="00640E7A">
                      <w:pPr>
                        <w:widowControl w:val="0"/>
                        <w:spacing w:line="280" w:lineRule="exact"/>
                        <w:rPr>
                          <w:rFonts w:ascii="Microsoft YaHei UI" w:hAnsi="Microsoft YaHei UI" w:cs="Arial"/>
                          <w:color w:val="EF792F"/>
                          <w:sz w:val="16"/>
                          <w:szCs w:val="16"/>
                        </w:rPr>
                      </w:pPr>
                      <w:r w:rsidRPr="00DE0E73">
                        <w:rPr>
                          <w:rFonts w:ascii="Microsoft YaHei UI" w:hAnsi="Microsoft YaHei UI" w:cs="Arial" w:hint="eastAsia"/>
                          <w:color w:val="EF792F"/>
                          <w:sz w:val="16"/>
                          <w:szCs w:val="16"/>
                          <w:lang w:bidi="zh-CN"/>
                        </w:rPr>
                        <w:t xml:space="preserve">• </w:t>
                      </w:r>
                      <w:proofErr w:type="spellStart"/>
                      <w:r w:rsidRPr="00DE0E73">
                        <w:rPr>
                          <w:rFonts w:ascii="Microsoft YaHei UI" w:hAnsi="Microsoft YaHei UI" w:cs="Arial" w:hint="eastAsia"/>
                          <w:color w:val="EF792F"/>
                          <w:sz w:val="16"/>
                          <w:szCs w:val="16"/>
                          <w:lang w:bidi="zh-CN"/>
                        </w:rPr>
                        <w:t>Opes</w:t>
                      </w:r>
                      <w:proofErr w:type="spellEnd"/>
                      <w:r w:rsidRPr="00DE0E73">
                        <w:rPr>
                          <w:rFonts w:ascii="Microsoft YaHei UI" w:hAnsi="Microsoft YaHei UI" w:cs="Arial" w:hint="eastAsia"/>
                          <w:color w:val="EF792F"/>
                          <w:sz w:val="16"/>
                          <w:szCs w:val="16"/>
                          <w:lang w:bidi="zh-CN"/>
                        </w:rPr>
                        <w:t xml:space="preserve"> sed </w:t>
                      </w:r>
                      <w:proofErr w:type="spellStart"/>
                      <w:r w:rsidRPr="00DE0E73">
                        <w:rPr>
                          <w:rFonts w:ascii="Microsoft YaHei UI" w:hAnsi="Microsoft YaHei UI" w:cs="Arial" w:hint="eastAsia"/>
                          <w:color w:val="EF792F"/>
                          <w:sz w:val="16"/>
                          <w:szCs w:val="16"/>
                          <w:lang w:bidi="zh-CN"/>
                        </w:rPr>
                        <w:t>nonummy</w:t>
                      </w:r>
                      <w:proofErr w:type="spellEnd"/>
                      <w:r w:rsidRPr="00DE0E73">
                        <w:rPr>
                          <w:rFonts w:ascii="Microsoft YaHei UI" w:hAnsi="Microsoft YaHei UI" w:cs="Arial" w:hint="eastAsia"/>
                          <w:color w:val="EF792F"/>
                          <w:sz w:val="16"/>
                          <w:szCs w:val="16"/>
                          <w:lang w:bidi="zh-CN"/>
                        </w:rPr>
                        <w:t xml:space="preserve"> </w:t>
                      </w:r>
                      <w:proofErr w:type="spellStart"/>
                      <w:r w:rsidRPr="00DE0E73">
                        <w:rPr>
                          <w:rFonts w:ascii="Microsoft YaHei UI" w:hAnsi="Microsoft YaHei UI" w:cs="Arial" w:hint="eastAsia"/>
                          <w:color w:val="EF792F"/>
                          <w:sz w:val="16"/>
                          <w:szCs w:val="16"/>
                          <w:lang w:bidi="zh-CN"/>
                        </w:rPr>
                        <w:t>tation</w:t>
                      </w:r>
                      <w:proofErr w:type="spellEnd"/>
                      <w:r w:rsidRPr="00DE0E73">
                        <w:rPr>
                          <w:rFonts w:ascii="Microsoft YaHei UI" w:hAnsi="Microsoft YaHei UI" w:cs="Arial" w:hint="eastAsia"/>
                          <w:color w:val="EF792F"/>
                          <w:sz w:val="16"/>
                          <w:szCs w:val="16"/>
                          <w:lang w:bidi="zh-CN"/>
                        </w:rPr>
                        <w:t xml:space="preserve"> </w:t>
                      </w:r>
                      <w:proofErr w:type="spellStart"/>
                      <w:r w:rsidRPr="00DE0E73">
                        <w:rPr>
                          <w:rFonts w:ascii="Microsoft YaHei UI" w:hAnsi="Microsoft YaHei UI" w:cs="Arial" w:hint="eastAsia"/>
                          <w:color w:val="EF792F"/>
                          <w:sz w:val="16"/>
                          <w:szCs w:val="16"/>
                          <w:lang w:bidi="zh-CN"/>
                        </w:rPr>
                        <w:t>verto</w:t>
                      </w:r>
                      <w:proofErr w:type="spellEnd"/>
                      <w:r w:rsidRPr="00DE0E73">
                        <w:rPr>
                          <w:rFonts w:ascii="Microsoft YaHei UI" w:hAnsi="Microsoft YaHei UI" w:cs="Arial" w:hint="eastAsia"/>
                          <w:color w:val="EF792F"/>
                          <w:sz w:val="16"/>
                          <w:szCs w:val="16"/>
                          <w:lang w:bidi="zh-CN"/>
                        </w:rPr>
                        <w:t xml:space="preserve"> </w:t>
                      </w:r>
                      <w:proofErr w:type="spellStart"/>
                      <w:r w:rsidRPr="00DE0E73">
                        <w:rPr>
                          <w:rFonts w:ascii="Microsoft YaHei UI" w:hAnsi="Microsoft YaHei UI" w:cs="Arial" w:hint="eastAsia"/>
                          <w:color w:val="EF792F"/>
                          <w:sz w:val="16"/>
                          <w:szCs w:val="16"/>
                          <w:lang w:bidi="zh-CN"/>
                        </w:rPr>
                        <w:t>augue</w:t>
                      </w:r>
                      <w:proofErr w:type="spellEnd"/>
                      <w:r w:rsidRPr="00DE0E73">
                        <w:rPr>
                          <w:rFonts w:ascii="Microsoft YaHei UI" w:hAnsi="Microsoft YaHei UI" w:cs="Arial" w:hint="eastAsia"/>
                          <w:color w:val="EF792F"/>
                          <w:sz w:val="16"/>
                          <w:szCs w:val="16"/>
                          <w:lang w:bidi="zh-CN"/>
                        </w:rPr>
                        <w:t xml:space="preserve"> </w:t>
                      </w:r>
                      <w:proofErr w:type="spellStart"/>
                      <w:r w:rsidRPr="00DE0E73">
                        <w:rPr>
                          <w:rFonts w:ascii="Microsoft YaHei UI" w:hAnsi="Microsoft YaHei UI" w:cs="Arial" w:hint="eastAsia"/>
                          <w:color w:val="EF792F"/>
                          <w:sz w:val="16"/>
                          <w:szCs w:val="16"/>
                          <w:lang w:bidi="zh-CN"/>
                        </w:rPr>
                        <w:t>pecus</w:t>
                      </w:r>
                      <w:proofErr w:type="spellEnd"/>
                      <w:r w:rsidRPr="00DE0E73">
                        <w:rPr>
                          <w:rFonts w:ascii="Microsoft YaHei UI" w:hAnsi="Microsoft YaHei UI" w:cs="Arial" w:hint="eastAsia"/>
                          <w:color w:val="EF792F"/>
                          <w:sz w:val="16"/>
                          <w:szCs w:val="16"/>
                          <w:lang w:bidi="zh-CN"/>
                        </w:rPr>
                        <w:t>.</w:t>
                      </w:r>
                    </w:p>
                    <w:p w14:paraId="004447A4" w14:textId="77777777" w:rsidR="0039035A" w:rsidRPr="005D2A4A" w:rsidRDefault="00640E7A">
                      <w:pPr>
                        <w:widowControl w:val="0"/>
                        <w:spacing w:line="280" w:lineRule="exact"/>
                        <w:rPr>
                          <w:rFonts w:ascii="Microsoft YaHei UI" w:hAnsi="Microsoft YaHei UI" w:cs="Arial"/>
                          <w:color w:val="EF792F"/>
                          <w:sz w:val="16"/>
                          <w:szCs w:val="16"/>
                        </w:rPr>
                      </w:pPr>
                      <w:r w:rsidRPr="00DE0E73">
                        <w:rPr>
                          <w:rFonts w:ascii="Microsoft YaHei UI" w:hAnsi="Microsoft YaHei UI" w:cs="Arial" w:hint="eastAsia"/>
                          <w:color w:val="EF792F"/>
                          <w:sz w:val="16"/>
                          <w:szCs w:val="16"/>
                          <w:lang w:bidi="zh-CN"/>
                        </w:rPr>
                        <w:t xml:space="preserve">• </w:t>
                      </w:r>
                      <w:proofErr w:type="spellStart"/>
                      <w:r w:rsidRPr="00DE0E73">
                        <w:rPr>
                          <w:rFonts w:ascii="Microsoft YaHei UI" w:hAnsi="Microsoft YaHei UI" w:cs="Arial" w:hint="eastAsia"/>
                          <w:color w:val="EF792F"/>
                          <w:sz w:val="16"/>
                          <w:szCs w:val="16"/>
                          <w:lang w:bidi="zh-CN"/>
                        </w:rPr>
                        <w:t>Venio</w:t>
                      </w:r>
                      <w:proofErr w:type="spellEnd"/>
                      <w:r w:rsidRPr="00DE0E73">
                        <w:rPr>
                          <w:rFonts w:ascii="Microsoft YaHei UI" w:hAnsi="Microsoft YaHei UI" w:cs="Arial" w:hint="eastAsia"/>
                          <w:color w:val="EF792F"/>
                          <w:sz w:val="16"/>
                          <w:szCs w:val="16"/>
                          <w:lang w:bidi="zh-CN"/>
                        </w:rPr>
                        <w:t xml:space="preserve"> </w:t>
                      </w:r>
                      <w:proofErr w:type="spellStart"/>
                      <w:r w:rsidRPr="00DE0E73">
                        <w:rPr>
                          <w:rFonts w:ascii="Microsoft YaHei UI" w:hAnsi="Microsoft YaHei UI" w:cs="Arial" w:hint="eastAsia"/>
                          <w:color w:val="EF792F"/>
                          <w:sz w:val="16"/>
                          <w:szCs w:val="16"/>
                          <w:lang w:bidi="zh-CN"/>
                        </w:rPr>
                        <w:t>regula</w:t>
                      </w:r>
                      <w:proofErr w:type="spellEnd"/>
                      <w:r w:rsidRPr="00DE0E73">
                        <w:rPr>
                          <w:rFonts w:ascii="Microsoft YaHei UI" w:hAnsi="Microsoft YaHei UI" w:cs="Arial" w:hint="eastAsia"/>
                          <w:color w:val="EF792F"/>
                          <w:sz w:val="16"/>
                          <w:szCs w:val="16"/>
                          <w:lang w:bidi="zh-CN"/>
                        </w:rPr>
                        <w:t xml:space="preserve"> </w:t>
                      </w:r>
                      <w:proofErr w:type="spellStart"/>
                      <w:r w:rsidRPr="00DE0E73">
                        <w:rPr>
                          <w:rFonts w:ascii="Microsoft YaHei UI" w:hAnsi="Microsoft YaHei UI" w:cs="Arial" w:hint="eastAsia"/>
                          <w:color w:val="EF792F"/>
                          <w:sz w:val="16"/>
                          <w:szCs w:val="16"/>
                          <w:lang w:bidi="zh-CN"/>
                        </w:rPr>
                        <w:t>ea</w:t>
                      </w:r>
                      <w:proofErr w:type="spellEnd"/>
                      <w:r w:rsidRPr="00DE0E73">
                        <w:rPr>
                          <w:rFonts w:ascii="Microsoft YaHei UI" w:hAnsi="Microsoft YaHei UI" w:cs="Arial" w:hint="eastAsia"/>
                          <w:color w:val="EF792F"/>
                          <w:sz w:val="16"/>
                          <w:szCs w:val="16"/>
                          <w:lang w:bidi="zh-CN"/>
                        </w:rPr>
                        <w:t xml:space="preserve"> vel </w:t>
                      </w:r>
                      <w:proofErr w:type="spellStart"/>
                      <w:r w:rsidRPr="00DE0E73">
                        <w:rPr>
                          <w:rFonts w:ascii="Microsoft YaHei UI" w:hAnsi="Microsoft YaHei UI" w:cs="Arial" w:hint="eastAsia"/>
                          <w:color w:val="EF792F"/>
                          <w:sz w:val="16"/>
                          <w:szCs w:val="16"/>
                          <w:lang w:bidi="zh-CN"/>
                        </w:rPr>
                        <w:t>fatua</w:t>
                      </w:r>
                      <w:proofErr w:type="spellEnd"/>
                      <w:r w:rsidRPr="00DE0E73">
                        <w:rPr>
                          <w:rFonts w:ascii="Microsoft YaHei UI" w:hAnsi="Microsoft YaHei UI" w:cs="Arial" w:hint="eastAsia"/>
                          <w:color w:val="EF792F"/>
                          <w:sz w:val="16"/>
                          <w:szCs w:val="16"/>
                          <w:lang w:bidi="zh-CN"/>
                        </w:rPr>
                        <w:t xml:space="preserve"> </w:t>
                      </w:r>
                      <w:proofErr w:type="spellStart"/>
                      <w:r w:rsidRPr="00DE0E73">
                        <w:rPr>
                          <w:rFonts w:ascii="Microsoft YaHei UI" w:hAnsi="Microsoft YaHei UI" w:cs="Arial" w:hint="eastAsia"/>
                          <w:color w:val="EF792F"/>
                          <w:sz w:val="16"/>
                          <w:szCs w:val="16"/>
                          <w:lang w:bidi="zh-CN"/>
                        </w:rPr>
                        <w:t>incassum</w:t>
                      </w:r>
                      <w:proofErr w:type="spellEnd"/>
                      <w:r w:rsidRPr="00DE0E73">
                        <w:rPr>
                          <w:rFonts w:ascii="Microsoft YaHei UI" w:hAnsi="Microsoft YaHei UI" w:cs="Arial" w:hint="eastAsia"/>
                          <w:color w:val="EF792F"/>
                          <w:sz w:val="16"/>
                          <w:szCs w:val="16"/>
                          <w:lang w:bidi="zh-CN"/>
                        </w:rPr>
                        <w:t>.</w:t>
                      </w:r>
                    </w:p>
                    <w:p w14:paraId="567D14FA" w14:textId="77777777" w:rsidR="0039035A" w:rsidRPr="005D2A4A" w:rsidRDefault="00640E7A">
                      <w:pPr>
                        <w:widowControl w:val="0"/>
                        <w:spacing w:line="280" w:lineRule="exact"/>
                        <w:rPr>
                          <w:rFonts w:ascii="Microsoft YaHei UI" w:hAnsi="Microsoft YaHei UI" w:cs="Arial"/>
                          <w:color w:val="EF792F"/>
                          <w:sz w:val="16"/>
                          <w:szCs w:val="16"/>
                        </w:rPr>
                      </w:pPr>
                      <w:r w:rsidRPr="00DE0E73">
                        <w:rPr>
                          <w:rFonts w:ascii="Microsoft YaHei UI" w:hAnsi="Microsoft YaHei UI" w:cs="Arial" w:hint="eastAsia"/>
                          <w:color w:val="EF792F"/>
                          <w:sz w:val="16"/>
                          <w:szCs w:val="16"/>
                          <w:lang w:bidi="zh-CN"/>
                        </w:rPr>
                        <w:t xml:space="preserve">• </w:t>
                      </w:r>
                      <w:proofErr w:type="spellStart"/>
                      <w:r w:rsidRPr="00DE0E73">
                        <w:rPr>
                          <w:rFonts w:ascii="Microsoft YaHei UI" w:hAnsi="Microsoft YaHei UI" w:cs="Arial" w:hint="eastAsia"/>
                          <w:color w:val="EF792F"/>
                          <w:sz w:val="16"/>
                          <w:szCs w:val="16"/>
                          <w:lang w:bidi="zh-CN"/>
                        </w:rPr>
                        <w:t>Wisi</w:t>
                      </w:r>
                      <w:proofErr w:type="spellEnd"/>
                      <w:r w:rsidRPr="00DE0E73">
                        <w:rPr>
                          <w:rFonts w:ascii="Microsoft YaHei UI" w:hAnsi="Microsoft YaHei UI" w:cs="Arial" w:hint="eastAsia"/>
                          <w:color w:val="EF792F"/>
                          <w:sz w:val="16"/>
                          <w:szCs w:val="16"/>
                          <w:lang w:bidi="zh-CN"/>
                        </w:rPr>
                        <w:t xml:space="preserve"> </w:t>
                      </w:r>
                      <w:proofErr w:type="spellStart"/>
                      <w:r w:rsidRPr="00DE0E73">
                        <w:rPr>
                          <w:rFonts w:ascii="Microsoft YaHei UI" w:hAnsi="Microsoft YaHei UI" w:cs="Arial" w:hint="eastAsia"/>
                          <w:color w:val="EF792F"/>
                          <w:sz w:val="16"/>
                          <w:szCs w:val="16"/>
                          <w:lang w:bidi="zh-CN"/>
                        </w:rPr>
                        <w:t>regula</w:t>
                      </w:r>
                      <w:proofErr w:type="spellEnd"/>
                      <w:r w:rsidRPr="00DE0E73">
                        <w:rPr>
                          <w:rFonts w:ascii="Microsoft YaHei UI" w:hAnsi="Microsoft YaHei UI" w:cs="Arial" w:hint="eastAsia"/>
                          <w:color w:val="EF792F"/>
                          <w:sz w:val="16"/>
                          <w:szCs w:val="16"/>
                          <w:lang w:bidi="zh-CN"/>
                        </w:rPr>
                        <w:t xml:space="preserve"> </w:t>
                      </w:r>
                      <w:proofErr w:type="spellStart"/>
                      <w:r w:rsidRPr="00DE0E73">
                        <w:rPr>
                          <w:rFonts w:ascii="Microsoft YaHei UI" w:hAnsi="Microsoft YaHei UI" w:cs="Arial" w:hint="eastAsia"/>
                          <w:color w:val="EF792F"/>
                          <w:sz w:val="16"/>
                          <w:szCs w:val="16"/>
                          <w:lang w:bidi="zh-CN"/>
                        </w:rPr>
                        <w:t>eum</w:t>
                      </w:r>
                      <w:proofErr w:type="spellEnd"/>
                      <w:r w:rsidRPr="00DE0E73">
                        <w:rPr>
                          <w:rFonts w:ascii="Microsoft YaHei UI" w:hAnsi="Microsoft YaHei UI" w:cs="Arial" w:hint="eastAsia"/>
                          <w:color w:val="EF792F"/>
                          <w:sz w:val="16"/>
                          <w:szCs w:val="16"/>
                          <w:lang w:bidi="zh-CN"/>
                        </w:rPr>
                        <w:t xml:space="preserve"> </w:t>
                      </w:r>
                      <w:proofErr w:type="spellStart"/>
                      <w:r w:rsidRPr="00DE0E73">
                        <w:rPr>
                          <w:rFonts w:ascii="Microsoft YaHei UI" w:hAnsi="Microsoft YaHei UI" w:cs="Arial" w:hint="eastAsia"/>
                          <w:color w:val="EF792F"/>
                          <w:sz w:val="16"/>
                          <w:szCs w:val="16"/>
                          <w:lang w:bidi="zh-CN"/>
                        </w:rPr>
                        <w:t>consectetuer</w:t>
                      </w:r>
                      <w:proofErr w:type="spellEnd"/>
                      <w:r w:rsidRPr="00DE0E73">
                        <w:rPr>
                          <w:rFonts w:ascii="Microsoft YaHei UI" w:hAnsi="Microsoft YaHei UI" w:cs="Arial" w:hint="eastAsia"/>
                          <w:color w:val="EF792F"/>
                          <w:sz w:val="16"/>
                          <w:szCs w:val="16"/>
                          <w:lang w:bidi="zh-CN"/>
                        </w:rPr>
                        <w:t xml:space="preserve"> </w:t>
                      </w:r>
                      <w:proofErr w:type="spellStart"/>
                      <w:r w:rsidRPr="00DE0E73">
                        <w:rPr>
                          <w:rFonts w:ascii="Microsoft YaHei UI" w:hAnsi="Microsoft YaHei UI" w:cs="Arial" w:hint="eastAsia"/>
                          <w:color w:val="EF792F"/>
                          <w:sz w:val="16"/>
                          <w:szCs w:val="16"/>
                          <w:lang w:bidi="zh-CN"/>
                        </w:rPr>
                        <w:t>ut</w:t>
                      </w:r>
                      <w:proofErr w:type="spellEnd"/>
                      <w:r w:rsidRPr="00DE0E73">
                        <w:rPr>
                          <w:rFonts w:ascii="Microsoft YaHei UI" w:hAnsi="Microsoft YaHei UI" w:cs="Arial" w:hint="eastAsia"/>
                          <w:color w:val="EF792F"/>
                          <w:sz w:val="16"/>
                          <w:szCs w:val="16"/>
                          <w:lang w:bidi="zh-CN"/>
                        </w:rPr>
                        <w:t xml:space="preserve"> </w:t>
                      </w:r>
                      <w:proofErr w:type="spellStart"/>
                      <w:r w:rsidRPr="00DE0E73">
                        <w:rPr>
                          <w:rFonts w:ascii="Microsoft YaHei UI" w:hAnsi="Microsoft YaHei UI" w:cs="Arial" w:hint="eastAsia"/>
                          <w:color w:val="EF792F"/>
                          <w:sz w:val="16"/>
                          <w:szCs w:val="16"/>
                          <w:lang w:bidi="zh-CN"/>
                        </w:rPr>
                        <w:t>mos</w:t>
                      </w:r>
                      <w:proofErr w:type="spellEnd"/>
                      <w:r w:rsidRPr="00DE0E73">
                        <w:rPr>
                          <w:rFonts w:ascii="Microsoft YaHei UI" w:hAnsi="Microsoft YaHei UI" w:cs="Arial" w:hint="eastAsia"/>
                          <w:color w:val="EF792F"/>
                          <w:sz w:val="16"/>
                          <w:szCs w:val="16"/>
                          <w:lang w:bidi="zh-CN"/>
                        </w:rPr>
                        <w:t xml:space="preserve"> </w:t>
                      </w:r>
                      <w:proofErr w:type="spellStart"/>
                      <w:r w:rsidRPr="00DE0E73">
                        <w:rPr>
                          <w:rFonts w:ascii="Microsoft YaHei UI" w:hAnsi="Microsoft YaHei UI" w:cs="Arial" w:hint="eastAsia"/>
                          <w:color w:val="EF792F"/>
                          <w:sz w:val="16"/>
                          <w:szCs w:val="16"/>
                          <w:lang w:bidi="zh-CN"/>
                        </w:rPr>
                        <w:t>tamen</w:t>
                      </w:r>
                      <w:proofErr w:type="spellEnd"/>
                      <w:r w:rsidRPr="00DE0E73">
                        <w:rPr>
                          <w:rFonts w:ascii="Microsoft YaHei UI" w:hAnsi="Microsoft YaHei UI" w:cs="Arial" w:hint="eastAsia"/>
                          <w:color w:val="EF792F"/>
                          <w:sz w:val="16"/>
                          <w:szCs w:val="16"/>
                          <w:lang w:bidi="zh-CN"/>
                        </w:rPr>
                        <w:t xml:space="preserve"> </w:t>
                      </w:r>
                      <w:proofErr w:type="spellStart"/>
                      <w:r w:rsidRPr="00DE0E73">
                        <w:rPr>
                          <w:rFonts w:ascii="Microsoft YaHei UI" w:hAnsi="Microsoft YaHei UI" w:cs="Arial" w:hint="eastAsia"/>
                          <w:color w:val="EF792F"/>
                          <w:sz w:val="16"/>
                          <w:szCs w:val="16"/>
                          <w:lang w:bidi="zh-CN"/>
                        </w:rPr>
                        <w:t>enim</w:t>
                      </w:r>
                      <w:proofErr w:type="spellEnd"/>
                      <w:r w:rsidRPr="00DE0E73">
                        <w:rPr>
                          <w:rFonts w:ascii="Microsoft YaHei UI" w:hAnsi="Microsoft YaHei UI" w:cs="Arial" w:hint="eastAsia"/>
                          <w:color w:val="EF792F"/>
                          <w:sz w:val="16"/>
                          <w:szCs w:val="16"/>
                          <w:lang w:bidi="zh-CN"/>
                        </w:rPr>
                        <w:t>.</w:t>
                      </w:r>
                    </w:p>
                    <w:p w14:paraId="179A8FB8" w14:textId="77777777" w:rsidR="0039035A" w:rsidRPr="005D2A4A" w:rsidRDefault="00640E7A">
                      <w:pPr>
                        <w:widowControl w:val="0"/>
                        <w:spacing w:line="280" w:lineRule="exact"/>
                        <w:rPr>
                          <w:rFonts w:ascii="Microsoft YaHei UI" w:hAnsi="Microsoft YaHei UI" w:cs="Arial"/>
                          <w:color w:val="EF792F"/>
                          <w:sz w:val="16"/>
                          <w:szCs w:val="16"/>
                        </w:rPr>
                      </w:pPr>
                      <w:r w:rsidRPr="00DE0E73">
                        <w:rPr>
                          <w:rFonts w:ascii="Microsoft YaHei UI" w:hAnsi="Microsoft YaHei UI" w:cs="Arial" w:hint="eastAsia"/>
                          <w:color w:val="EF792F"/>
                          <w:sz w:val="16"/>
                          <w:szCs w:val="16"/>
                          <w:lang w:bidi="zh-CN"/>
                        </w:rPr>
                        <w:t xml:space="preserve">• </w:t>
                      </w:r>
                      <w:proofErr w:type="spellStart"/>
                      <w:r w:rsidRPr="00DE0E73">
                        <w:rPr>
                          <w:rFonts w:ascii="Microsoft YaHei UI" w:hAnsi="Microsoft YaHei UI" w:cs="Arial" w:hint="eastAsia"/>
                          <w:color w:val="EF792F"/>
                          <w:sz w:val="16"/>
                          <w:szCs w:val="16"/>
                          <w:lang w:bidi="zh-CN"/>
                        </w:rPr>
                        <w:t>Feugait</w:t>
                      </w:r>
                      <w:proofErr w:type="spellEnd"/>
                      <w:r w:rsidRPr="00DE0E73">
                        <w:rPr>
                          <w:rFonts w:ascii="Microsoft YaHei UI" w:hAnsi="Microsoft YaHei UI" w:cs="Arial" w:hint="eastAsia"/>
                          <w:color w:val="EF792F"/>
                          <w:sz w:val="16"/>
                          <w:szCs w:val="16"/>
                          <w:lang w:bidi="zh-CN"/>
                        </w:rPr>
                        <w:t xml:space="preserve"> </w:t>
                      </w:r>
                      <w:proofErr w:type="spellStart"/>
                      <w:r w:rsidRPr="00DE0E73">
                        <w:rPr>
                          <w:rFonts w:ascii="Microsoft YaHei UI" w:hAnsi="Microsoft YaHei UI" w:cs="Arial" w:hint="eastAsia"/>
                          <w:color w:val="EF792F"/>
                          <w:sz w:val="16"/>
                          <w:szCs w:val="16"/>
                          <w:lang w:bidi="zh-CN"/>
                        </w:rPr>
                        <w:t>regula.Ut</w:t>
                      </w:r>
                      <w:proofErr w:type="spellEnd"/>
                      <w:r w:rsidRPr="00DE0E73">
                        <w:rPr>
                          <w:rFonts w:ascii="Microsoft YaHei UI" w:hAnsi="Microsoft YaHei UI" w:cs="Arial" w:hint="eastAsia"/>
                          <w:color w:val="EF792F"/>
                          <w:sz w:val="16"/>
                          <w:szCs w:val="16"/>
                          <w:lang w:bidi="zh-CN"/>
                        </w:rPr>
                        <w:t xml:space="preserve"> </w:t>
                      </w:r>
                      <w:proofErr w:type="spellStart"/>
                      <w:r w:rsidRPr="00DE0E73">
                        <w:rPr>
                          <w:rFonts w:ascii="Microsoft YaHei UI" w:hAnsi="Microsoft YaHei UI" w:cs="Arial" w:hint="eastAsia"/>
                          <w:color w:val="EF792F"/>
                          <w:sz w:val="16"/>
                          <w:szCs w:val="16"/>
                          <w:lang w:bidi="zh-CN"/>
                        </w:rPr>
                        <w:t>amet</w:t>
                      </w:r>
                      <w:proofErr w:type="spellEnd"/>
                      <w:r w:rsidRPr="00DE0E73">
                        <w:rPr>
                          <w:rFonts w:ascii="Microsoft YaHei UI" w:hAnsi="Microsoft YaHei UI" w:cs="Arial" w:hint="eastAsia"/>
                          <w:color w:val="EF792F"/>
                          <w:sz w:val="16"/>
                          <w:szCs w:val="16"/>
                          <w:lang w:bidi="zh-CN"/>
                        </w:rPr>
                        <w:t xml:space="preserve"> </w:t>
                      </w:r>
                      <w:proofErr w:type="spellStart"/>
                      <w:r w:rsidRPr="00DE0E73">
                        <w:rPr>
                          <w:rFonts w:ascii="Microsoft YaHei UI" w:hAnsi="Microsoft YaHei UI" w:cs="Arial" w:hint="eastAsia"/>
                          <w:color w:val="EF792F"/>
                          <w:sz w:val="16"/>
                          <w:szCs w:val="16"/>
                          <w:lang w:bidi="zh-CN"/>
                        </w:rPr>
                        <w:t>opes</w:t>
                      </w:r>
                      <w:proofErr w:type="spellEnd"/>
                      <w:r w:rsidRPr="00DE0E73">
                        <w:rPr>
                          <w:rFonts w:ascii="Microsoft YaHei UI" w:hAnsi="Microsoft YaHei UI" w:cs="Arial" w:hint="eastAsia"/>
                          <w:color w:val="EF792F"/>
                          <w:sz w:val="16"/>
                          <w:szCs w:val="16"/>
                          <w:lang w:bidi="zh-CN"/>
                        </w:rPr>
                        <w:t xml:space="preserve"> </w:t>
                      </w:r>
                      <w:proofErr w:type="spellStart"/>
                      <w:r w:rsidRPr="00DE0E73">
                        <w:rPr>
                          <w:rFonts w:ascii="Microsoft YaHei UI" w:hAnsi="Microsoft YaHei UI" w:cs="Arial" w:hint="eastAsia"/>
                          <w:color w:val="EF792F"/>
                          <w:sz w:val="16"/>
                          <w:szCs w:val="16"/>
                          <w:lang w:bidi="zh-CN"/>
                        </w:rPr>
                        <w:t>ideo</w:t>
                      </w:r>
                      <w:proofErr w:type="spellEnd"/>
                      <w:r w:rsidRPr="00DE0E73">
                        <w:rPr>
                          <w:rFonts w:ascii="Microsoft YaHei UI" w:hAnsi="Microsoft YaHei UI" w:cs="Arial" w:hint="eastAsia"/>
                          <w:color w:val="EF792F"/>
                          <w:sz w:val="16"/>
                          <w:szCs w:val="16"/>
                          <w:lang w:bidi="zh-CN"/>
                        </w:rPr>
                        <w:t xml:space="preserve"> </w:t>
                      </w:r>
                      <w:proofErr w:type="spellStart"/>
                      <w:r w:rsidRPr="00DE0E73">
                        <w:rPr>
                          <w:rFonts w:ascii="Microsoft YaHei UI" w:hAnsi="Microsoft YaHei UI" w:cs="Arial" w:hint="eastAsia"/>
                          <w:color w:val="EF792F"/>
                          <w:sz w:val="16"/>
                          <w:szCs w:val="16"/>
                          <w:lang w:bidi="zh-CN"/>
                        </w:rPr>
                        <w:t>gemino</w:t>
                      </w:r>
                      <w:proofErr w:type="spellEnd"/>
                      <w:r w:rsidRPr="00DE0E73">
                        <w:rPr>
                          <w:rFonts w:ascii="Microsoft YaHei UI" w:hAnsi="Microsoft YaHei UI" w:cs="Arial" w:hint="eastAsia"/>
                          <w:color w:val="EF792F"/>
                          <w:sz w:val="16"/>
                          <w:szCs w:val="16"/>
                          <w:lang w:bidi="zh-CN"/>
                        </w:rPr>
                        <w:t xml:space="preserve"> et.</w:t>
                      </w:r>
                    </w:p>
                    <w:p w14:paraId="1F883FFE" w14:textId="77777777" w:rsidR="0039035A" w:rsidRPr="005D2A4A" w:rsidRDefault="00640E7A">
                      <w:pPr>
                        <w:widowControl w:val="0"/>
                        <w:spacing w:line="280" w:lineRule="exact"/>
                        <w:rPr>
                          <w:rFonts w:ascii="Microsoft YaHei UI" w:hAnsi="Microsoft YaHei UI" w:cs="Arial"/>
                          <w:color w:val="EF792F"/>
                          <w:sz w:val="16"/>
                          <w:szCs w:val="16"/>
                        </w:rPr>
                      </w:pPr>
                      <w:r w:rsidRPr="00DE0E73">
                        <w:rPr>
                          <w:rFonts w:ascii="Microsoft YaHei UI" w:hAnsi="Microsoft YaHei UI" w:cs="Arial" w:hint="eastAsia"/>
                          <w:color w:val="EF792F"/>
                          <w:sz w:val="16"/>
                          <w:szCs w:val="16"/>
                          <w:lang w:bidi="zh-CN"/>
                        </w:rPr>
                        <w:t xml:space="preserve">• </w:t>
                      </w:r>
                      <w:proofErr w:type="spellStart"/>
                      <w:r w:rsidRPr="00DE0E73">
                        <w:rPr>
                          <w:rFonts w:ascii="Microsoft YaHei UI" w:hAnsi="Microsoft YaHei UI" w:cs="Arial" w:hint="eastAsia"/>
                          <w:color w:val="EF792F"/>
                          <w:sz w:val="16"/>
                          <w:szCs w:val="16"/>
                          <w:lang w:bidi="zh-CN"/>
                        </w:rPr>
                        <w:t>Opes</w:t>
                      </w:r>
                      <w:proofErr w:type="spellEnd"/>
                      <w:r w:rsidRPr="00DE0E73">
                        <w:rPr>
                          <w:rFonts w:ascii="Microsoft YaHei UI" w:hAnsi="Microsoft YaHei UI" w:cs="Arial" w:hint="eastAsia"/>
                          <w:color w:val="EF792F"/>
                          <w:sz w:val="16"/>
                          <w:szCs w:val="16"/>
                          <w:lang w:bidi="zh-CN"/>
                        </w:rPr>
                        <w:t xml:space="preserve"> sed </w:t>
                      </w:r>
                      <w:proofErr w:type="spellStart"/>
                      <w:r w:rsidRPr="00DE0E73">
                        <w:rPr>
                          <w:rFonts w:ascii="Microsoft YaHei UI" w:hAnsi="Microsoft YaHei UI" w:cs="Arial" w:hint="eastAsia"/>
                          <w:color w:val="EF792F"/>
                          <w:sz w:val="16"/>
                          <w:szCs w:val="16"/>
                          <w:lang w:bidi="zh-CN"/>
                        </w:rPr>
                        <w:t>nonummy</w:t>
                      </w:r>
                      <w:proofErr w:type="spellEnd"/>
                      <w:r w:rsidRPr="00DE0E73">
                        <w:rPr>
                          <w:rFonts w:ascii="Microsoft YaHei UI" w:hAnsi="Microsoft YaHei UI" w:cs="Arial" w:hint="eastAsia"/>
                          <w:color w:val="EF792F"/>
                          <w:sz w:val="16"/>
                          <w:szCs w:val="16"/>
                          <w:lang w:bidi="zh-CN"/>
                        </w:rPr>
                        <w:t xml:space="preserve"> </w:t>
                      </w:r>
                      <w:proofErr w:type="spellStart"/>
                      <w:r w:rsidRPr="00DE0E73">
                        <w:rPr>
                          <w:rFonts w:ascii="Microsoft YaHei UI" w:hAnsi="Microsoft YaHei UI" w:cs="Arial" w:hint="eastAsia"/>
                          <w:color w:val="EF792F"/>
                          <w:sz w:val="16"/>
                          <w:szCs w:val="16"/>
                          <w:lang w:bidi="zh-CN"/>
                        </w:rPr>
                        <w:t>tation</w:t>
                      </w:r>
                      <w:proofErr w:type="spellEnd"/>
                      <w:r w:rsidRPr="00DE0E73">
                        <w:rPr>
                          <w:rFonts w:ascii="Microsoft YaHei UI" w:hAnsi="Microsoft YaHei UI" w:cs="Arial" w:hint="eastAsia"/>
                          <w:color w:val="EF792F"/>
                          <w:sz w:val="16"/>
                          <w:szCs w:val="16"/>
                          <w:lang w:bidi="zh-CN"/>
                        </w:rPr>
                        <w:t xml:space="preserve"> </w:t>
                      </w:r>
                      <w:proofErr w:type="spellStart"/>
                      <w:r w:rsidRPr="00DE0E73">
                        <w:rPr>
                          <w:rFonts w:ascii="Microsoft YaHei UI" w:hAnsi="Microsoft YaHei UI" w:cs="Arial" w:hint="eastAsia"/>
                          <w:color w:val="EF792F"/>
                          <w:sz w:val="16"/>
                          <w:szCs w:val="16"/>
                          <w:lang w:bidi="zh-CN"/>
                        </w:rPr>
                        <w:t>verto</w:t>
                      </w:r>
                      <w:proofErr w:type="spellEnd"/>
                      <w:r w:rsidRPr="00DE0E73">
                        <w:rPr>
                          <w:rFonts w:ascii="Microsoft YaHei UI" w:hAnsi="Microsoft YaHei UI" w:cs="Arial" w:hint="eastAsia"/>
                          <w:color w:val="EF792F"/>
                          <w:sz w:val="16"/>
                          <w:szCs w:val="16"/>
                          <w:lang w:bidi="zh-CN"/>
                        </w:rPr>
                        <w:t xml:space="preserve"> </w:t>
                      </w:r>
                      <w:proofErr w:type="spellStart"/>
                      <w:r w:rsidRPr="00DE0E73">
                        <w:rPr>
                          <w:rFonts w:ascii="Microsoft YaHei UI" w:hAnsi="Microsoft YaHei UI" w:cs="Arial" w:hint="eastAsia"/>
                          <w:color w:val="EF792F"/>
                          <w:sz w:val="16"/>
                          <w:szCs w:val="16"/>
                          <w:lang w:bidi="zh-CN"/>
                        </w:rPr>
                        <w:t>augue</w:t>
                      </w:r>
                      <w:proofErr w:type="spellEnd"/>
                      <w:r w:rsidRPr="00DE0E73">
                        <w:rPr>
                          <w:rFonts w:ascii="Microsoft YaHei UI" w:hAnsi="Microsoft YaHei UI" w:cs="Arial" w:hint="eastAsia"/>
                          <w:color w:val="EF792F"/>
                          <w:sz w:val="16"/>
                          <w:szCs w:val="16"/>
                          <w:lang w:bidi="zh-CN"/>
                        </w:rPr>
                        <w:t xml:space="preserve"> </w:t>
                      </w:r>
                      <w:proofErr w:type="spellStart"/>
                      <w:r w:rsidRPr="00DE0E73">
                        <w:rPr>
                          <w:rFonts w:ascii="Microsoft YaHei UI" w:hAnsi="Microsoft YaHei UI" w:cs="Arial" w:hint="eastAsia"/>
                          <w:color w:val="EF792F"/>
                          <w:sz w:val="16"/>
                          <w:szCs w:val="16"/>
                          <w:lang w:bidi="zh-CN"/>
                        </w:rPr>
                        <w:t>pecus</w:t>
                      </w:r>
                      <w:proofErr w:type="spellEnd"/>
                      <w:r w:rsidRPr="00DE0E73">
                        <w:rPr>
                          <w:rFonts w:ascii="Microsoft YaHei UI" w:hAnsi="Microsoft YaHei UI" w:cs="Arial" w:hint="eastAsia"/>
                          <w:color w:val="EF792F"/>
                          <w:sz w:val="16"/>
                          <w:szCs w:val="16"/>
                          <w:lang w:bidi="zh-C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529EA" w:rsidRPr="005D2A4A">
        <w:rPr>
          <w:rFonts w:ascii="Microsoft YaHei UI" w:hAnsi="Microsoft YaHei UI" w:hint="eastAsia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DE0C14A" wp14:editId="6B28D5A1">
                <wp:simplePos x="0" y="0"/>
                <wp:positionH relativeFrom="column">
                  <wp:posOffset>1819275</wp:posOffset>
                </wp:positionH>
                <wp:positionV relativeFrom="paragraph">
                  <wp:posOffset>529908</wp:posOffset>
                </wp:positionV>
                <wp:extent cx="3657600" cy="1641475"/>
                <wp:effectExtent l="0" t="0" r="0" b="0"/>
                <wp:wrapNone/>
                <wp:docPr id="1" name="任意多边形(F)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1641475"/>
                        </a:xfrm>
                        <a:custGeom>
                          <a:avLst/>
                          <a:gdLst>
                            <a:gd name="T0" fmla="*/ 0 w 1152"/>
                            <a:gd name="T1" fmla="*/ 0 h 515"/>
                            <a:gd name="T2" fmla="*/ 0 w 1152"/>
                            <a:gd name="T3" fmla="*/ 380 h 515"/>
                            <a:gd name="T4" fmla="*/ 347 w 1152"/>
                            <a:gd name="T5" fmla="*/ 393 h 515"/>
                            <a:gd name="T6" fmla="*/ 1152 w 1152"/>
                            <a:gd name="T7" fmla="*/ 515 h 515"/>
                            <a:gd name="T8" fmla="*/ 1152 w 1152"/>
                            <a:gd name="T9" fmla="*/ 0 h 515"/>
                            <a:gd name="T10" fmla="*/ 0 w 1152"/>
                            <a:gd name="T11" fmla="*/ 0 h 5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52" h="515">
                              <a:moveTo>
                                <a:pt x="0" y="0"/>
                              </a:moveTo>
                              <a:cubicBezTo>
                                <a:pt x="0" y="380"/>
                                <a:pt x="0" y="380"/>
                                <a:pt x="0" y="380"/>
                              </a:cubicBezTo>
                              <a:cubicBezTo>
                                <a:pt x="83" y="381"/>
                                <a:pt x="201" y="384"/>
                                <a:pt x="347" y="393"/>
                              </a:cubicBezTo>
                              <a:cubicBezTo>
                                <a:pt x="464" y="400"/>
                                <a:pt x="871" y="439"/>
                                <a:pt x="1152" y="515"/>
                              </a:cubicBezTo>
                              <a:cubicBezTo>
                                <a:pt x="1152" y="0"/>
                                <a:pt x="1152" y="0"/>
                                <a:pt x="115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D348F10" id="任意多边形(F) 4" o:spid="_x0000_s1026" style="position:absolute;left:0;text-align:left;margin-left:143.25pt;margin-top:41.75pt;width:4in;height:129.2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52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" path="m,c,380,,380,,380v83,1,201,4,347,13c464,400,871,439,1152,515,1152,,1152,,1152,l,xe" fillcolor="#2e3640" stroked="f" strokecolor="#212120">
                <v:shadow color="#8c8682"/>
                <v:path arrowok="t" o:connecttype="custom" o:connectlocs="0,0;0,1211185;1101725,1252621;3657600,1641475;3657600,0;0,0" o:connectangles="0,0,0,0,0,0"/>
              </v:shape>
            </w:pict>
          </mc:Fallback>
        </mc:AlternateContent>
      </w:r>
      <w:r w:rsidR="00D529EA" w:rsidRPr="005D2A4A">
        <w:rPr>
          <w:rFonts w:ascii="Microsoft YaHei UI" w:hAnsi="Microsoft YaHei UI" w:hint="eastAsia"/>
          <w:noProof/>
          <w:lang w:val="zh-CN" w:bidi="zh-CN"/>
        </w:rPr>
        <w:drawing>
          <wp:anchor distT="0" distB="0" distL="114300" distR="114300" simplePos="0" relativeHeight="251662848" behindDoc="0" locked="0" layoutInCell="1" allowOverlap="1" wp14:anchorId="4ACCEF1E" wp14:editId="484BCA4D">
            <wp:simplePos x="0" y="0"/>
            <wp:positionH relativeFrom="column">
              <wp:posOffset>1819275</wp:posOffset>
            </wp:positionH>
            <wp:positionV relativeFrom="paragraph">
              <wp:posOffset>1558925</wp:posOffset>
            </wp:positionV>
            <wp:extent cx="3657600" cy="2743200"/>
            <wp:effectExtent l="0" t="0" r="0" b="9525"/>
            <wp:wrapNone/>
            <wp:docPr id="3" name="图片 3" descr="在办公室工作的五人小组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在办公室工作的五人小组。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3" t="1355" r="26692" b="33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529EA" w:rsidRPr="005D2A4A">
        <w:rPr>
          <w:rFonts w:ascii="Microsoft YaHei UI" w:hAnsi="Microsoft YaHei UI" w:hint="eastAsia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D24222A" wp14:editId="13C9A5A6">
                <wp:simplePos x="0" y="0"/>
                <wp:positionH relativeFrom="column">
                  <wp:posOffset>3190875</wp:posOffset>
                </wp:positionH>
                <wp:positionV relativeFrom="paragraph">
                  <wp:posOffset>8302625</wp:posOffset>
                </wp:positionV>
                <wp:extent cx="2286000" cy="457200"/>
                <wp:effectExtent l="0" t="0" r="0" b="0"/>
                <wp:wrapNone/>
                <wp:docPr id="5" name="长方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FD0A12" id="长方形 17" o:spid="_x0000_s1026" style="position:absolute;margin-left:251.25pt;margin-top:653.75pt;width:180pt;height:36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" fillcolor="#2e3640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D529EA" w:rsidRPr="005D2A4A">
        <w:rPr>
          <w:rFonts w:ascii="Microsoft YaHei UI" w:hAnsi="Microsoft YaHei UI" w:hint="eastAsia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2B70DE1" wp14:editId="4C29A997">
                <wp:simplePos x="0" y="0"/>
                <wp:positionH relativeFrom="column">
                  <wp:posOffset>4076700</wp:posOffset>
                </wp:positionH>
                <wp:positionV relativeFrom="paragraph">
                  <wp:posOffset>8359775</wp:posOffset>
                </wp:positionV>
                <wp:extent cx="1200150" cy="315595"/>
                <wp:effectExtent l="0" t="0" r="0" b="8255"/>
                <wp:wrapNone/>
                <wp:docPr id="6" name="文本框​​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1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BDA8098" w14:textId="77777777" w:rsidR="0039035A" w:rsidRPr="005D2A4A" w:rsidRDefault="00640E7A">
                            <w:pPr>
                              <w:widowControl w:val="0"/>
                              <w:spacing w:line="340" w:lineRule="exact"/>
                              <w:rPr>
                                <w:rFonts w:ascii="Microsoft YaHei UI" w:hAnsi="Microsoft YaHei UI" w:cs="Arial"/>
                                <w:color w:val="FFFFFE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5D2A4A">
                              <w:rPr>
                                <w:rFonts w:ascii="Microsoft YaHei UI" w:hAnsi="Microsoft YaHei UI" w:cs="Arial"/>
                                <w:color w:val="FFFFFE"/>
                                <w:w w:val="90"/>
                                <w:sz w:val="30"/>
                                <w:szCs w:val="30"/>
                                <w:lang w:val="zh-CN" w:bidi="zh-CN"/>
                              </w:rPr>
                              <w:t xml:space="preserve">简化 </w:t>
                            </w:r>
                            <w:r w:rsidRPr="005D2A4A">
                              <w:rPr>
                                <w:rFonts w:ascii="Microsoft YaHei UI" w:hAnsi="Microsoft YaHei UI" w:cs="Arial"/>
                                <w:b/>
                                <w:color w:val="EF792F"/>
                                <w:w w:val="90"/>
                                <w:sz w:val="30"/>
                                <w:szCs w:val="30"/>
                                <w:lang w:val="zh-CN" w:bidi="zh-CN"/>
                              </w:rPr>
                              <w:t>IT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B70DE1" id="文本框​​ 18" o:spid="_x0000_s1029" type="#_x0000_t202" style="position:absolute;margin-left:321pt;margin-top:658.25pt;width:94.5pt;height:24.8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" filled="f" fillcolor="#fffffe" stroked="f" strokecolor="#212120" insetpen="t">
                <v:textbox inset="2.88pt,2.88pt,2.88pt,2.88pt">
                  <w:txbxContent>
                    <w:p w14:paraId="0BDA8098" w14:textId="77777777" w:rsidR="0039035A" w:rsidRPr="005D2A4A" w:rsidRDefault="00640E7A">
                      <w:pPr>
                        <w:widowControl w:val="0"/>
                        <w:spacing w:line="340" w:lineRule="exact"/>
                        <w:rPr>
                          <w:rFonts w:ascii="Microsoft YaHei UI" w:hAnsi="Microsoft YaHei UI" w:cs="Arial"/>
                          <w:color w:val="FFFFFE"/>
                          <w:w w:val="90"/>
                          <w:sz w:val="30"/>
                          <w:szCs w:val="30"/>
                        </w:rPr>
                      </w:pPr>
                      <w:r w:rsidRPr="005D2A4A">
                        <w:rPr>
                          <w:rFonts w:ascii="Microsoft YaHei UI" w:hAnsi="Microsoft YaHei UI" w:cs="Arial"/>
                          <w:color w:val="FFFFFE"/>
                          <w:w w:val="90"/>
                          <w:sz w:val="30"/>
                          <w:szCs w:val="30"/>
                          <w:lang w:val="zh-CN" w:bidi="zh-CN"/>
                        </w:rPr>
                        <w:t xml:space="preserve">简化 </w:t>
                      </w:r>
                      <w:r w:rsidRPr="005D2A4A">
                        <w:rPr>
                          <w:rFonts w:ascii="Microsoft YaHei UI" w:hAnsi="Microsoft YaHei UI" w:cs="Arial"/>
                          <w:b/>
                          <w:color w:val="EF792F"/>
                          <w:w w:val="90"/>
                          <w:sz w:val="30"/>
                          <w:szCs w:val="30"/>
                          <w:lang w:val="zh-CN" w:bidi="zh-CN"/>
                        </w:rPr>
                        <w:t>IT</w:t>
                      </w:r>
                    </w:p>
                  </w:txbxContent>
                </v:textbox>
              </v:shape>
            </w:pict>
          </mc:Fallback>
        </mc:AlternateContent>
      </w:r>
      <w:r w:rsidR="00D529EA" w:rsidRPr="005D2A4A">
        <w:rPr>
          <w:rFonts w:ascii="Microsoft YaHei UI" w:hAnsi="Microsoft YaHei UI" w:hint="eastAsia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C19F622" wp14:editId="5D10CF4E">
                <wp:simplePos x="0" y="0"/>
                <wp:positionH relativeFrom="column">
                  <wp:posOffset>2286000</wp:posOffset>
                </wp:positionH>
                <wp:positionV relativeFrom="paragraph">
                  <wp:posOffset>5283200</wp:posOffset>
                </wp:positionV>
                <wp:extent cx="2857500" cy="495300"/>
                <wp:effectExtent l="0" t="0" r="0" b="0"/>
                <wp:wrapNone/>
                <wp:docPr id="7" name="文本框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432D28" w14:textId="77777777" w:rsidR="0039035A" w:rsidRPr="005D2A4A" w:rsidRDefault="00640E7A">
                            <w:pPr>
                              <w:widowControl w:val="0"/>
                              <w:spacing w:line="320" w:lineRule="exact"/>
                              <w:rPr>
                                <w:rFonts w:ascii="Microsoft YaHei UI" w:hAnsi="Microsoft YaHei UI" w:cs="Arial"/>
                                <w:color w:val="EF792F"/>
                                <w:spacing w:val="20"/>
                                <w:w w:val="90"/>
                              </w:rPr>
                            </w:pPr>
                            <w:r w:rsidRPr="005D2A4A">
                              <w:rPr>
                                <w:rFonts w:ascii="Microsoft YaHei UI" w:hAnsi="Microsoft YaHei UI" w:cs="Arial"/>
                                <w:color w:val="EF792F"/>
                                <w:spacing w:val="20"/>
                                <w:w w:val="90"/>
                                <w:lang w:val="zh-CN" w:bidi="zh-CN"/>
                              </w:rPr>
                              <w:t>技术咨询提供</w:t>
                            </w:r>
                          </w:p>
                          <w:p w14:paraId="75284EE4" w14:textId="77777777" w:rsidR="0039035A" w:rsidRPr="005D2A4A" w:rsidRDefault="00640E7A">
                            <w:pPr>
                              <w:widowControl w:val="0"/>
                              <w:spacing w:line="320" w:lineRule="exact"/>
                              <w:rPr>
                                <w:rFonts w:ascii="Microsoft YaHei UI" w:hAnsi="Microsoft YaHei UI" w:cs="Arial"/>
                                <w:color w:val="EF792F"/>
                                <w:w w:val="90"/>
                              </w:rPr>
                            </w:pPr>
                            <w:r w:rsidRPr="005D2A4A">
                              <w:rPr>
                                <w:rFonts w:ascii="Microsoft YaHei UI" w:hAnsi="Microsoft YaHei UI" w:cs="Arial"/>
                                <w:color w:val="EF792F"/>
                                <w:spacing w:val="20"/>
                                <w:w w:val="90"/>
                                <w:lang w:val="zh-CN" w:bidi="zh-CN"/>
                              </w:rPr>
                              <w:t>完整的端到端解决方案。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9F622" id="文本框 19" o:spid="_x0000_s1030" type="#_x0000_t202" style="position:absolute;margin-left:180pt;margin-top:416pt;width:225pt;height:39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" filled="f" fillcolor="#fffffe" stroked="f" strokecolor="#212120" insetpen="t">
                <v:textbox inset="2.88pt,2.88pt,2.88pt,2.88pt">
                  <w:txbxContent>
                    <w:p w14:paraId="5D432D28" w14:textId="77777777" w:rsidR="0039035A" w:rsidRPr="005D2A4A" w:rsidRDefault="00640E7A">
                      <w:pPr>
                        <w:widowControl w:val="0"/>
                        <w:spacing w:line="320" w:lineRule="exact"/>
                        <w:rPr>
                          <w:rFonts w:ascii="Microsoft YaHei UI" w:hAnsi="Microsoft YaHei UI" w:cs="Arial"/>
                          <w:color w:val="EF792F"/>
                          <w:spacing w:val="20"/>
                          <w:w w:val="90"/>
                        </w:rPr>
                      </w:pPr>
                      <w:r w:rsidRPr="005D2A4A">
                        <w:rPr>
                          <w:rFonts w:ascii="Microsoft YaHei UI" w:hAnsi="Microsoft YaHei UI" w:cs="Arial"/>
                          <w:color w:val="EF792F"/>
                          <w:spacing w:val="20"/>
                          <w:w w:val="90"/>
                          <w:lang w:val="zh-CN" w:bidi="zh-CN"/>
                        </w:rPr>
                        <w:t>技术咨询提供</w:t>
                      </w:r>
                    </w:p>
                    <w:p w14:paraId="75284EE4" w14:textId="77777777" w:rsidR="0039035A" w:rsidRPr="005D2A4A" w:rsidRDefault="00640E7A">
                      <w:pPr>
                        <w:widowControl w:val="0"/>
                        <w:spacing w:line="320" w:lineRule="exact"/>
                        <w:rPr>
                          <w:rFonts w:ascii="Microsoft YaHei UI" w:hAnsi="Microsoft YaHei UI" w:cs="Arial"/>
                          <w:color w:val="EF792F"/>
                          <w:w w:val="90"/>
                        </w:rPr>
                      </w:pPr>
                      <w:r w:rsidRPr="005D2A4A">
                        <w:rPr>
                          <w:rFonts w:ascii="Microsoft YaHei UI" w:hAnsi="Microsoft YaHei UI" w:cs="Arial"/>
                          <w:color w:val="EF792F"/>
                          <w:spacing w:val="20"/>
                          <w:w w:val="90"/>
                          <w:lang w:val="zh-CN" w:bidi="zh-CN"/>
                        </w:rPr>
                        <w:t>完整的端到端解决方案。</w:t>
                      </w:r>
                    </w:p>
                  </w:txbxContent>
                </v:textbox>
              </v:shape>
            </w:pict>
          </mc:Fallback>
        </mc:AlternateContent>
      </w:r>
      <w:r w:rsidR="00D529EA" w:rsidRPr="005D2A4A">
        <w:rPr>
          <w:rFonts w:ascii="Microsoft YaHei UI" w:hAnsi="Microsoft YaHei UI" w:hint="eastAsia"/>
          <w:noProof/>
          <w:lang w:val="zh-CN" w:bidi="zh-CN"/>
        </w:rPr>
        <w:drawing>
          <wp:anchor distT="0" distB="0" distL="114300" distR="114300" simplePos="0" relativeHeight="251670016" behindDoc="0" locked="0" layoutInCell="1" allowOverlap="1" wp14:anchorId="5AC8300C" wp14:editId="4CE8227C">
            <wp:simplePos x="0" y="0"/>
            <wp:positionH relativeFrom="column">
              <wp:posOffset>1819275</wp:posOffset>
            </wp:positionH>
            <wp:positionV relativeFrom="paragraph">
              <wp:posOffset>8302625</wp:posOffset>
            </wp:positionV>
            <wp:extent cx="1371600" cy="457200"/>
            <wp:effectExtent l="0" t="0" r="0" b="0"/>
            <wp:wrapNone/>
            <wp:docPr id="20" name="图片 20" descr="橙色光纤灯抽象背景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橙色光纤灯抽象背景。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04" t="21645" r="4082" b="35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D529EA" w:rsidRPr="005D2A4A">
        <w:rPr>
          <w:rFonts w:ascii="Microsoft YaHei UI" w:hAnsi="Microsoft YaHei UI" w:hint="eastAsia"/>
          <w:noProof/>
          <w:lang w:val="zh-CN" w:bidi="zh-CN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007FDEFE" wp14:editId="449A77FC">
                <wp:simplePos x="0" y="0"/>
                <wp:positionH relativeFrom="column">
                  <wp:posOffset>1819275</wp:posOffset>
                </wp:positionH>
                <wp:positionV relativeFrom="paragraph">
                  <wp:posOffset>1654175</wp:posOffset>
                </wp:positionV>
                <wp:extent cx="3657600" cy="367030"/>
                <wp:effectExtent l="0" t="0" r="0" b="0"/>
                <wp:wrapNone/>
                <wp:docPr id="8" name="组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367030"/>
                          <a:chOff x="1126457" y="1079880"/>
                          <a:chExt cx="36805" cy="3670"/>
                        </a:xfrm>
                      </wpg:grpSpPr>
                      <wps:wsp>
                        <wps:cNvPr id="10" name="任意多边形 22"/>
                        <wps:cNvSpPr>
                          <a:spLocks/>
                        </wps:cNvSpPr>
                        <wps:spPr bwMode="auto">
                          <a:xfrm>
                            <a:off x="1126457" y="1079880"/>
                            <a:ext cx="36774" cy="2618"/>
                          </a:xfrm>
                          <a:custGeom>
                            <a:avLst/>
                            <a:gdLst>
                              <a:gd name="T0" fmla="*/ 550 w 1152"/>
                              <a:gd name="T1" fmla="*/ 16 h 82"/>
                              <a:gd name="T2" fmla="*/ 1152 w 1152"/>
                              <a:gd name="T3" fmla="*/ 82 h 82"/>
                              <a:gd name="T4" fmla="*/ 1152 w 1152"/>
                              <a:gd name="T5" fmla="*/ 80 h 82"/>
                              <a:gd name="T6" fmla="*/ 551 w 1152"/>
                              <a:gd name="T7" fmla="*/ 14 h 82"/>
                              <a:gd name="T8" fmla="*/ 0 w 1152"/>
                              <a:gd name="T9" fmla="*/ 20 h 82"/>
                              <a:gd name="T10" fmla="*/ 0 w 1152"/>
                              <a:gd name="T11" fmla="*/ 22 h 82"/>
                              <a:gd name="T12" fmla="*/ 550 w 1152"/>
                              <a:gd name="T13" fmla="*/ 16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2" h="82">
                                <a:moveTo>
                                  <a:pt x="550" y="16"/>
                                </a:moveTo>
                                <a:cubicBezTo>
                                  <a:pt x="714" y="24"/>
                                  <a:pt x="923" y="42"/>
                                  <a:pt x="1152" y="82"/>
                                </a:cubicBezTo>
                                <a:cubicBezTo>
                                  <a:pt x="1152" y="80"/>
                                  <a:pt x="1152" y="80"/>
                                  <a:pt x="1152" y="80"/>
                                </a:cubicBezTo>
                                <a:cubicBezTo>
                                  <a:pt x="923" y="40"/>
                                  <a:pt x="714" y="22"/>
                                  <a:pt x="551" y="14"/>
                                </a:cubicBezTo>
                                <a:cubicBezTo>
                                  <a:pt x="252" y="0"/>
                                  <a:pt x="40" y="17"/>
                                  <a:pt x="0" y="20"/>
                                </a:cubicBez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40" y="19"/>
                                  <a:pt x="252" y="2"/>
                                  <a:pt x="550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FB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任意多边形 23"/>
                        <wps:cNvSpPr>
                          <a:spLocks/>
                        </wps:cNvSpPr>
                        <wps:spPr bwMode="auto">
                          <a:xfrm>
                            <a:off x="1126457" y="1080933"/>
                            <a:ext cx="36774" cy="2618"/>
                          </a:xfrm>
                          <a:custGeom>
                            <a:avLst/>
                            <a:gdLst>
                              <a:gd name="T0" fmla="*/ 0 w 1152"/>
                              <a:gd name="T1" fmla="*/ 19 h 82"/>
                              <a:gd name="T2" fmla="*/ 0 w 1152"/>
                              <a:gd name="T3" fmla="*/ 21 h 82"/>
                              <a:gd name="T4" fmla="*/ 544 w 1152"/>
                              <a:gd name="T5" fmla="*/ 15 h 82"/>
                              <a:gd name="T6" fmla="*/ 1152 w 1152"/>
                              <a:gd name="T7" fmla="*/ 82 h 82"/>
                              <a:gd name="T8" fmla="*/ 1152 w 1152"/>
                              <a:gd name="T9" fmla="*/ 80 h 82"/>
                              <a:gd name="T10" fmla="*/ 544 w 1152"/>
                              <a:gd name="T11" fmla="*/ 13 h 82"/>
                              <a:gd name="T12" fmla="*/ 0 w 1152"/>
                              <a:gd name="T13" fmla="*/ 19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2" h="82">
                                <a:moveTo>
                                  <a:pt x="0" y="19"/>
                                </a:moveTo>
                                <a:cubicBezTo>
                                  <a:pt x="0" y="21"/>
                                  <a:pt x="0" y="21"/>
                                  <a:pt x="0" y="21"/>
                                </a:cubicBezTo>
                                <a:cubicBezTo>
                                  <a:pt x="53" y="16"/>
                                  <a:pt x="259" y="2"/>
                                  <a:pt x="544" y="15"/>
                                </a:cubicBezTo>
                                <a:cubicBezTo>
                                  <a:pt x="709" y="23"/>
                                  <a:pt x="921" y="41"/>
                                  <a:pt x="1152" y="82"/>
                                </a:cubicBezTo>
                                <a:cubicBezTo>
                                  <a:pt x="1152" y="80"/>
                                  <a:pt x="1152" y="80"/>
                                  <a:pt x="1152" y="80"/>
                                </a:cubicBezTo>
                                <a:cubicBezTo>
                                  <a:pt x="921" y="39"/>
                                  <a:pt x="710" y="21"/>
                                  <a:pt x="544" y="13"/>
                                </a:cubicBezTo>
                                <a:cubicBezTo>
                                  <a:pt x="259" y="0"/>
                                  <a:pt x="53" y="14"/>
                                  <a:pt x="0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FB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任意多边形 24"/>
                        <wps:cNvSpPr>
                          <a:spLocks/>
                        </wps:cNvSpPr>
                        <wps:spPr bwMode="auto">
                          <a:xfrm>
                            <a:off x="1126489" y="1080199"/>
                            <a:ext cx="36774" cy="2905"/>
                          </a:xfrm>
                          <a:custGeom>
                            <a:avLst/>
                            <a:gdLst>
                              <a:gd name="T0" fmla="*/ 549 w 1152"/>
                              <a:gd name="T1" fmla="*/ 17 h 91"/>
                              <a:gd name="T2" fmla="*/ 0 w 1152"/>
                              <a:gd name="T3" fmla="*/ 18 h 91"/>
                              <a:gd name="T4" fmla="*/ 0 w 1152"/>
                              <a:gd name="T5" fmla="*/ 20 h 91"/>
                              <a:gd name="T6" fmla="*/ 549 w 1152"/>
                              <a:gd name="T7" fmla="*/ 19 h 91"/>
                              <a:gd name="T8" fmla="*/ 1152 w 1152"/>
                              <a:gd name="T9" fmla="*/ 91 h 91"/>
                              <a:gd name="T10" fmla="*/ 1152 w 1152"/>
                              <a:gd name="T11" fmla="*/ 89 h 91"/>
                              <a:gd name="T12" fmla="*/ 549 w 1152"/>
                              <a:gd name="T13" fmla="*/ 17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2" h="91">
                                <a:moveTo>
                                  <a:pt x="549" y="17"/>
                                </a:moveTo>
                                <a:cubicBezTo>
                                  <a:pt x="255" y="0"/>
                                  <a:pt x="44" y="15"/>
                                  <a:pt x="0" y="18"/>
                                </a:cubicBezTo>
                                <a:cubicBezTo>
                                  <a:pt x="0" y="20"/>
                                  <a:pt x="0" y="20"/>
                                  <a:pt x="0" y="20"/>
                                </a:cubicBezTo>
                                <a:cubicBezTo>
                                  <a:pt x="44" y="17"/>
                                  <a:pt x="255" y="2"/>
                                  <a:pt x="549" y="19"/>
                                </a:cubicBezTo>
                                <a:cubicBezTo>
                                  <a:pt x="713" y="28"/>
                                  <a:pt x="923" y="49"/>
                                  <a:pt x="1152" y="91"/>
                                </a:cubicBezTo>
                                <a:cubicBezTo>
                                  <a:pt x="1152" y="89"/>
                                  <a:pt x="1152" y="89"/>
                                  <a:pt x="1152" y="89"/>
                                </a:cubicBezTo>
                                <a:cubicBezTo>
                                  <a:pt x="923" y="47"/>
                                  <a:pt x="713" y="26"/>
                                  <a:pt x="549" y="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任意多边形 25"/>
                        <wps:cNvSpPr>
                          <a:spLocks/>
                        </wps:cNvSpPr>
                        <wps:spPr bwMode="auto">
                          <a:xfrm>
                            <a:off x="1126457" y="1080455"/>
                            <a:ext cx="36774" cy="2553"/>
                          </a:xfrm>
                          <a:custGeom>
                            <a:avLst/>
                            <a:gdLst>
                              <a:gd name="T0" fmla="*/ 548 w 1152"/>
                              <a:gd name="T1" fmla="*/ 13 h 80"/>
                              <a:gd name="T2" fmla="*/ 0 w 1152"/>
                              <a:gd name="T3" fmla="*/ 20 h 80"/>
                              <a:gd name="T4" fmla="*/ 0 w 1152"/>
                              <a:gd name="T5" fmla="*/ 22 h 80"/>
                              <a:gd name="T6" fmla="*/ 548 w 1152"/>
                              <a:gd name="T7" fmla="*/ 15 h 80"/>
                              <a:gd name="T8" fmla="*/ 1152 w 1152"/>
                              <a:gd name="T9" fmla="*/ 80 h 80"/>
                              <a:gd name="T10" fmla="*/ 1152 w 1152"/>
                              <a:gd name="T11" fmla="*/ 78 h 80"/>
                              <a:gd name="T12" fmla="*/ 548 w 1152"/>
                              <a:gd name="T13" fmla="*/ 13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2" h="80">
                                <a:moveTo>
                                  <a:pt x="548" y="13"/>
                                </a:moveTo>
                                <a:cubicBezTo>
                                  <a:pt x="254" y="0"/>
                                  <a:pt x="44" y="16"/>
                                  <a:pt x="0" y="20"/>
                                </a:cubicBez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44" y="18"/>
                                  <a:pt x="254" y="2"/>
                                  <a:pt x="548" y="15"/>
                                </a:cubicBezTo>
                                <a:cubicBezTo>
                                  <a:pt x="712" y="22"/>
                                  <a:pt x="922" y="40"/>
                                  <a:pt x="1152" y="80"/>
                                </a:cubicBezTo>
                                <a:cubicBezTo>
                                  <a:pt x="1152" y="78"/>
                                  <a:pt x="1152" y="78"/>
                                  <a:pt x="1152" y="78"/>
                                </a:cubicBezTo>
                                <a:cubicBezTo>
                                  <a:pt x="922" y="38"/>
                                  <a:pt x="712" y="20"/>
                                  <a:pt x="548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任意多边形(F) 26"/>
                        <wps:cNvSpPr>
                          <a:spLocks/>
                        </wps:cNvSpPr>
                        <wps:spPr bwMode="auto">
                          <a:xfrm>
                            <a:off x="1126553" y="1081221"/>
                            <a:ext cx="36678" cy="2106"/>
                          </a:xfrm>
                          <a:custGeom>
                            <a:avLst/>
                            <a:gdLst>
                              <a:gd name="T0" fmla="*/ 556 w 1149"/>
                              <a:gd name="T1" fmla="*/ 10 h 66"/>
                              <a:gd name="T2" fmla="*/ 0 w 1149"/>
                              <a:gd name="T3" fmla="*/ 27 h 66"/>
                              <a:gd name="T4" fmla="*/ 0 w 1149"/>
                              <a:gd name="T5" fmla="*/ 29 h 66"/>
                              <a:gd name="T6" fmla="*/ 556 w 1149"/>
                              <a:gd name="T7" fmla="*/ 12 h 66"/>
                              <a:gd name="T8" fmla="*/ 1149 w 1149"/>
                              <a:gd name="T9" fmla="*/ 66 h 66"/>
                              <a:gd name="T10" fmla="*/ 1149 w 1149"/>
                              <a:gd name="T11" fmla="*/ 64 h 66"/>
                              <a:gd name="T12" fmla="*/ 556 w 1149"/>
                              <a:gd name="T13" fmla="*/ 1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49" h="66">
                                <a:moveTo>
                                  <a:pt x="556" y="10"/>
                                </a:moveTo>
                                <a:cubicBezTo>
                                  <a:pt x="226" y="0"/>
                                  <a:pt x="2" y="26"/>
                                  <a:pt x="0" y="27"/>
                                </a:cubicBezTo>
                                <a:cubicBezTo>
                                  <a:pt x="0" y="29"/>
                                  <a:pt x="0" y="29"/>
                                  <a:pt x="0" y="29"/>
                                </a:cubicBezTo>
                                <a:cubicBezTo>
                                  <a:pt x="2" y="28"/>
                                  <a:pt x="226" y="2"/>
                                  <a:pt x="556" y="12"/>
                                </a:cubicBezTo>
                                <a:cubicBezTo>
                                  <a:pt x="718" y="17"/>
                                  <a:pt x="923" y="31"/>
                                  <a:pt x="1149" y="66"/>
                                </a:cubicBezTo>
                                <a:cubicBezTo>
                                  <a:pt x="1149" y="64"/>
                                  <a:pt x="1149" y="64"/>
                                  <a:pt x="1149" y="64"/>
                                </a:cubicBezTo>
                                <a:cubicBezTo>
                                  <a:pt x="923" y="29"/>
                                  <a:pt x="718" y="15"/>
                                  <a:pt x="556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3E88D325" id="组 21" o:spid="_x0000_s1026" style="position:absolute;left:0;text-align:left;margin-left:143.25pt;margin-top:130.25pt;width:4in;height:28.9pt;z-index:251671040" coordorigin="11264,10798" coordsize="368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">
                <v:shape id="任意多边形 22" o:spid="_x0000_s1027" style="position:absolute;left:11264;top:10798;width:368;height:26;visibility:visible;mso-wrap-style:square;v-text-anchor:top" coordsize="115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" path="m550,16v164,8,373,26,602,66c1152,80,1152,80,1152,80,923,40,714,22,551,14,252,,40,17,,20v,2,,2,,2c40,19,252,2,550,16xe" fillcolor="#efb32f" stroked="f" strokecolor="#212120">
                  <v:shadow color="#8c8682"/>
                  <v:path arrowok="t" o:connecttype="custom" o:connectlocs="17557,511;36774,2618;36774,2554;17589,447;0,639;0,702;17557,511" o:connectangles="0,0,0,0,0,0,0"/>
                </v:shape>
                <v:shape id="任意多边形 23" o:spid="_x0000_s1028" style="position:absolute;left:11264;top:10809;width:368;height:26;visibility:visible;mso-wrap-style:square;v-text-anchor:top" coordsize="115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" path="m,19v,2,,2,,2c53,16,259,2,544,15v165,8,377,26,608,67c1152,80,1152,80,1152,80,921,39,710,21,544,13,259,,53,14,,19xe" fillcolor="#efb32f" stroked="f" strokecolor="#212120">
                  <v:shadow color="#8c8682"/>
                  <v:path arrowok="t" o:connecttype="custom" o:connectlocs="0,607;0,670;17366,479;36774,2618;36774,2554;17366,415;0,607" o:connectangles="0,0,0,0,0,0,0"/>
                </v:shape>
                <v:shape id="任意多边形 24" o:spid="_x0000_s1029" style="position:absolute;left:11264;top:10801;width:368;height:30;visibility:visible;mso-wrap-style:square;v-text-anchor:top" coordsize="1152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" path="m549,17c255,,44,15,,18v,2,,2,,2c44,17,255,2,549,19v164,9,374,30,603,72c1152,89,1152,89,1152,89,923,47,713,26,549,17xe" fillcolor="#fffffe" stroked="f" strokecolor="#212120">
                  <v:shadow color="#8c8682"/>
                  <v:path arrowok="t" o:connecttype="custom" o:connectlocs="17525,543;0,575;0,638;17525,607;36774,2905;36774,2841;17525,543" o:connectangles="0,0,0,0,0,0,0"/>
                </v:shape>
                <v:shape id="任意多边形 25" o:spid="_x0000_s1030" style="position:absolute;left:11264;top:10804;width:368;height:26;visibility:visible;mso-wrap-style:square;v-text-anchor:top" coordsize="115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" path="m548,13c254,,44,16,,20v,2,,2,,2c44,18,254,2,548,15v164,7,374,25,604,65c1152,78,1152,78,1152,78,922,38,712,20,548,13xe" fillcolor="#fffffe" stroked="f" strokecolor="#212120">
                  <v:shadow color="#8c8682"/>
                  <v:path arrowok="t" o:connecttype="custom" o:connectlocs="17493,415;0,638;0,702;17493,479;36774,2553;36774,2489;17493,415" o:connectangles="0,0,0,0,0,0,0"/>
                </v:shape>
                <v:shape id="任意多边形(F) 26" o:spid="_x0000_s1031" style="position:absolute;left:11265;top:10812;width:367;height:21;visibility:visible;mso-wrap-style:square;v-text-anchor:top" coordsize="1149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" path="m556,10c226,,2,26,,27v,2,,2,,2c2,28,226,2,556,12v162,5,367,19,593,54c1149,64,1149,64,1149,64,923,29,718,15,556,10xe" fillcolor="#fffffe" stroked="f" strokecolor="#212120">
                  <v:shadow color="#8c8682"/>
                  <v:path arrowok="t" o:connecttype="custom" o:connectlocs="17748,319;0,862;0,925;17748,383;36678,2106;36678,2042;17748,319" o:connectangles="0,0,0,0,0,0,0"/>
                </v:shape>
              </v:group>
            </w:pict>
          </mc:Fallback>
        </mc:AlternateContent>
      </w:r>
      <w:r w:rsidR="00D529EA" w:rsidRPr="005D2A4A">
        <w:rPr>
          <w:rFonts w:ascii="Microsoft YaHei UI" w:hAnsi="Microsoft YaHei UI" w:hint="eastAsia"/>
          <w:noProof/>
          <w:lang w:val="zh-CN" w:bidi="zh-CN"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74F9E3D9" wp14:editId="31A6F751">
                <wp:simplePos x="0" y="0"/>
                <wp:positionH relativeFrom="column">
                  <wp:posOffset>3371850</wp:posOffset>
                </wp:positionH>
                <wp:positionV relativeFrom="paragraph">
                  <wp:posOffset>901700</wp:posOffset>
                </wp:positionV>
                <wp:extent cx="450215" cy="487680"/>
                <wp:effectExtent l="0" t="0" r="6985" b="0"/>
                <wp:wrapNone/>
                <wp:docPr id="15" name="组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215" cy="487680"/>
                          <a:chOff x="1143795" y="1062809"/>
                          <a:chExt cx="4500" cy="4875"/>
                        </a:xfrm>
                      </wpg:grpSpPr>
                      <wps:wsp>
                        <wps:cNvPr id="16" name="任意多边形(F) 9"/>
                        <wps:cNvSpPr>
                          <a:spLocks/>
                        </wps:cNvSpPr>
                        <wps:spPr bwMode="auto">
                          <a:xfrm>
                            <a:off x="1143982" y="1064609"/>
                            <a:ext cx="4313" cy="3075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任意多边形 10"/>
                        <wps:cNvSpPr>
                          <a:spLocks/>
                        </wps:cNvSpPr>
                        <wps:spPr bwMode="auto">
                          <a:xfrm>
                            <a:off x="1143795" y="1063559"/>
                            <a:ext cx="4087" cy="3638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任意多边形 11"/>
                        <wps:cNvSpPr>
                          <a:spLocks/>
                        </wps:cNvSpPr>
                        <wps:spPr bwMode="auto">
                          <a:xfrm>
                            <a:off x="1144207" y="1062959"/>
                            <a:ext cx="2363" cy="3338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任意多边形 12"/>
                        <wps:cNvSpPr>
                          <a:spLocks/>
                        </wps:cNvSpPr>
                        <wps:spPr bwMode="auto">
                          <a:xfrm>
                            <a:off x="1144582" y="1062809"/>
                            <a:ext cx="2813" cy="3188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任意多边形 13"/>
                        <wps:cNvSpPr>
                          <a:spLocks/>
                        </wps:cNvSpPr>
                        <wps:spPr bwMode="auto">
                          <a:xfrm>
                            <a:off x="1145257" y="1063447"/>
                            <a:ext cx="1875" cy="225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任意多边形(F) 14"/>
                        <wps:cNvSpPr>
                          <a:spLocks/>
                        </wps:cNvSpPr>
                        <wps:spPr bwMode="auto">
                          <a:xfrm>
                            <a:off x="1145520" y="1063447"/>
                            <a:ext cx="2287" cy="1725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21633B0D" id="组 8" o:spid="_x0000_s1026" style="position:absolute;left:0;text-align:left;margin-left:265.5pt;margin-top:71pt;width:35.45pt;height:38.4pt;z-index:251672064" coordorigin="11437,10628" coordsize="45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">
                <v:shape id="任意多边形(F) 9" o:spid="_x0000_s1027" style="position:absolute;left:11439;top:10646;width:43;height:30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8,1388;863,2025;0,900;975,2438;3863,1800;4125,0;3788,1388" o:connectangles="0,0,0,0,0,0,0"/>
                </v:shape>
                <v:shape id="任意多边形 10" o:spid="_x0000_s1028" style="position:absolute;left:11437;top:10635;width:41;height:36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,3038;375,1425;562,0;150,1763;2662,3413;4087,2288;2887,3038" o:connectangles="0,0,0,0,0,0,0"/>
                </v:shape>
                <v:shape id="任意多边形 11" o:spid="_x0000_s1029" style="position:absolute;left:11442;top:10629;width:23;height:33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,2925;788,675;1688,0;488,750;975,3000;2363,3188;1275,2925" o:connectangles="0,0,0,0,0,0,0"/>
                </v:shape>
                <v:shape id="任意多边形 12" o:spid="_x0000_s1030" style="position:absolute;left:11445;top:10628;width:28;height:31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,2250;1725,263;2813,413;1425,113;188,2063;1050,3188;450,2250" o:connectangles="0,0,0,0,0,0,0"/>
                </v:shape>
                <v:shape id="任意多边形 13" o:spid="_x0000_s1031" style="position:absolute;left:11452;top:10634;width:19;height:22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,1613;1125,188;1875,225;938,113;188,1538;825,2250;375,1613" o:connectangles="0,0,0,0,0,0,0"/>
                </v:shape>
                <v:shape id="任意多边形(F) 14" o:spid="_x0000_s1032" style="position:absolute;left:11455;top:10634;width:23;height:17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,975;1800,488;2287,1050;1725,263;187,750;150,1725;262,975" o:connectangles="0,0,0,0,0,0,0"/>
                </v:shape>
              </v:group>
            </w:pict>
          </mc:Fallback>
        </mc:AlternateContent>
      </w:r>
      <w:r w:rsidR="00D529EA" w:rsidRPr="005D2A4A">
        <w:rPr>
          <w:rFonts w:ascii="Microsoft YaHei UI" w:hAnsi="Microsoft YaHei UI" w:hint="eastAsia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D6A9F16" wp14:editId="7561F706">
                <wp:simplePos x="0" y="0"/>
                <wp:positionH relativeFrom="column">
                  <wp:posOffset>3895725</wp:posOffset>
                </wp:positionH>
                <wp:positionV relativeFrom="paragraph">
                  <wp:posOffset>987425</wp:posOffset>
                </wp:positionV>
                <wp:extent cx="1428750" cy="400050"/>
                <wp:effectExtent l="0" t="0" r="0" b="0"/>
                <wp:wrapNone/>
                <wp:docPr id="23" name="文本框​​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166C62" w14:textId="77777777" w:rsidR="0039035A" w:rsidRPr="005D2A4A" w:rsidRDefault="00640E7A">
                            <w:pPr>
                              <w:widowControl w:val="0"/>
                              <w:spacing w:line="400" w:lineRule="exact"/>
                              <w:rPr>
                                <w:rFonts w:ascii="Microsoft YaHei UI" w:hAnsi="Microsoft YaHei UI" w:cs="Arial"/>
                                <w:color w:val="FFFFFE"/>
                                <w:w w:val="90"/>
                                <w:sz w:val="36"/>
                                <w:szCs w:val="36"/>
                              </w:rPr>
                            </w:pPr>
                            <w:r w:rsidRPr="005D2A4A">
                              <w:rPr>
                                <w:rFonts w:ascii="Microsoft YaHei UI" w:hAnsi="Microsoft YaHei UI" w:cs="Arial"/>
                                <w:color w:val="FFFFFE"/>
                                <w:spacing w:val="40"/>
                                <w:w w:val="90"/>
                                <w:sz w:val="36"/>
                                <w:szCs w:val="36"/>
                                <w:lang w:val="zh-CN" w:bidi="zh-CN"/>
                              </w:rPr>
                              <w:t>技术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6A9F16" id="文本框​​ 15" o:spid="_x0000_s1031" type="#_x0000_t202" style="position:absolute;margin-left:306.75pt;margin-top:77.75pt;width:112.5pt;height:31.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" filled="f" fillcolor="#fffffe" stroked="f" strokecolor="#212120" insetpen="t">
                <v:textbox inset="2.88pt,2.88pt,2.88pt,2.88pt">
                  <w:txbxContent>
                    <w:p w14:paraId="68166C62" w14:textId="77777777" w:rsidR="0039035A" w:rsidRPr="005D2A4A" w:rsidRDefault="00640E7A">
                      <w:pPr>
                        <w:widowControl w:val="0"/>
                        <w:spacing w:line="400" w:lineRule="exact"/>
                        <w:rPr>
                          <w:rFonts w:ascii="Microsoft YaHei UI" w:hAnsi="Microsoft YaHei UI" w:cs="Arial"/>
                          <w:color w:val="FFFFFE"/>
                          <w:w w:val="90"/>
                          <w:sz w:val="36"/>
                          <w:szCs w:val="36"/>
                        </w:rPr>
                      </w:pPr>
                      <w:r w:rsidRPr="005D2A4A">
                        <w:rPr>
                          <w:rFonts w:ascii="Microsoft YaHei UI" w:hAnsi="Microsoft YaHei UI" w:cs="Arial"/>
                          <w:color w:val="FFFFFE"/>
                          <w:spacing w:val="40"/>
                          <w:w w:val="90"/>
                          <w:sz w:val="36"/>
                          <w:szCs w:val="36"/>
                          <w:lang w:val="zh-CN" w:bidi="zh-CN"/>
                        </w:rPr>
                        <w:t>技术</w:t>
                      </w:r>
                    </w:p>
                  </w:txbxContent>
                </v:textbox>
              </v:shape>
            </w:pict>
          </mc:Fallback>
        </mc:AlternateContent>
      </w:r>
      <w:r w:rsidR="00D529EA" w:rsidRPr="005D2A4A">
        <w:rPr>
          <w:rFonts w:ascii="Microsoft YaHei UI" w:hAnsi="Microsoft YaHei UI" w:hint="eastAsia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88A4204" wp14:editId="0B134BCE">
                <wp:simplePos x="0" y="0"/>
                <wp:positionH relativeFrom="column">
                  <wp:posOffset>1819275</wp:posOffset>
                </wp:positionH>
                <wp:positionV relativeFrom="paragraph">
                  <wp:posOffset>530225</wp:posOffset>
                </wp:positionV>
                <wp:extent cx="3657600" cy="8229600"/>
                <wp:effectExtent l="0" t="0" r="19050" b="19050"/>
                <wp:wrapNone/>
                <wp:docPr id="30" name="长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8229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E30B08B" id="长方形 30" o:spid="_x0000_s1026" style="position:absolute;left:0;text-align:left;margin-left:143.25pt;margin-top:41.75pt;width:4in;height:9in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" filled="f" strokecolor="#cfcdcd [2894]" strokeweight=".5pt"/>
            </w:pict>
          </mc:Fallback>
        </mc:AlternateContent>
      </w:r>
      <w:r w:rsidR="003909ED" w:rsidRPr="005D2A4A">
        <w:rPr>
          <w:rFonts w:ascii="Microsoft YaHei UI" w:hAnsi="Microsoft YaHei UI" w:hint="eastAsia"/>
          <w:lang w:val="zh-CN" w:bidi="zh-CN"/>
        </w:rPr>
        <w:br w:type="page"/>
      </w:r>
      <w:bookmarkStart w:id="0" w:name="_GoBack"/>
      <w:bookmarkEnd w:id="0"/>
    </w:p>
    <w:p w14:paraId="4D02C231" w14:textId="237462EA" w:rsidR="00640E7A" w:rsidRPr="005D2A4A" w:rsidRDefault="0035188A">
      <w:pPr>
        <w:rPr>
          <w:rFonts w:ascii="Microsoft YaHei UI" w:hAnsi="Microsoft YaHei UI"/>
        </w:rPr>
      </w:pPr>
      <w:r w:rsidRPr="005D2A4A">
        <w:rPr>
          <w:rFonts w:ascii="Microsoft YaHei UI" w:hAnsi="Microsoft YaHei UI" w:hint="eastAsia"/>
          <w:noProof/>
          <w:lang w:val="zh-CN" w:bidi="zh-CN"/>
        </w:rPr>
        <w:lastRenderedPageBreak/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14D29D93" wp14:editId="18F80AE7">
                <wp:simplePos x="0" y="0"/>
                <wp:positionH relativeFrom="column">
                  <wp:posOffset>3133725</wp:posOffset>
                </wp:positionH>
                <wp:positionV relativeFrom="paragraph">
                  <wp:posOffset>5181600</wp:posOffset>
                </wp:positionV>
                <wp:extent cx="2305050" cy="914400"/>
                <wp:effectExtent l="0" t="0" r="0" b="0"/>
                <wp:wrapNone/>
                <wp:docPr id="53" name="文本框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A673B7E" w14:textId="686FCF4F" w:rsidR="003909ED" w:rsidRPr="00472ED1" w:rsidRDefault="003909ED" w:rsidP="003909ED">
                            <w:pPr>
                              <w:widowControl w:val="0"/>
                              <w:spacing w:line="360" w:lineRule="exact"/>
                              <w:rPr>
                                <w:rFonts w:ascii="Microsoft YaHei UI" w:hAnsi="Microsoft YaHei UI" w:cs="Arial"/>
                                <w:color w:val="B7C134"/>
                                <w:sz w:val="16"/>
                                <w:szCs w:val="16"/>
                              </w:rPr>
                            </w:pPr>
                            <w:r w:rsidRPr="00DE0E73">
                              <w:rPr>
                                <w:rFonts w:ascii="Microsoft YaHei UI" w:hAnsi="Microsoft YaHei UI" w:cs="Arial" w:hint="eastAsia"/>
                                <w:color w:val="B7C134"/>
                                <w:sz w:val="16"/>
                                <w:szCs w:val="16"/>
                                <w:lang w:bidi="zh-CN"/>
                              </w:rPr>
                              <w:t xml:space="preserve">At Dolore </w:t>
                            </w:r>
                            <w:proofErr w:type="spellStart"/>
                            <w:r w:rsidRPr="00DE0E73">
                              <w:rPr>
                                <w:rFonts w:ascii="Microsoft YaHei UI" w:hAnsi="Microsoft YaHei UI" w:cs="Arial" w:hint="eastAsia"/>
                                <w:color w:val="B7C134"/>
                                <w:sz w:val="16"/>
                                <w:szCs w:val="16"/>
                                <w:lang w:bidi="zh-CN"/>
                              </w:rPr>
                              <w:t>ut</w:t>
                            </w:r>
                            <w:proofErr w:type="spellEnd"/>
                            <w:r w:rsidRPr="00DE0E73">
                              <w:rPr>
                                <w:rFonts w:ascii="Microsoft YaHei UI" w:hAnsi="Microsoft YaHei UI" w:cs="Arial" w:hint="eastAsia"/>
                                <w:color w:val="B7C134"/>
                                <w:sz w:val="16"/>
                                <w:szCs w:val="16"/>
                                <w:lang w:bidi="zh-CN"/>
                              </w:rPr>
                              <w:t xml:space="preserve"> bene </w:t>
                            </w:r>
                            <w:proofErr w:type="spellStart"/>
                            <w:r w:rsidRPr="00DE0E73">
                              <w:rPr>
                                <w:rFonts w:ascii="Microsoft YaHei UI" w:hAnsi="Microsoft YaHei UI" w:cs="Arial" w:hint="eastAsia"/>
                                <w:color w:val="B7C134"/>
                                <w:sz w:val="16"/>
                                <w:szCs w:val="16"/>
                                <w:lang w:bidi="zh-CN"/>
                              </w:rPr>
                              <w:t>ratis</w:t>
                            </w:r>
                            <w:proofErr w:type="spellEnd"/>
                            <w:r w:rsidRPr="00DE0E73">
                              <w:rPr>
                                <w:rFonts w:ascii="Microsoft YaHei UI" w:hAnsi="Microsoft YaHei UI" w:cs="Arial" w:hint="eastAsia"/>
                                <w:color w:val="B7C134"/>
                                <w:sz w:val="16"/>
                                <w:szCs w:val="16"/>
                                <w:lang w:bidi="zh-CN"/>
                              </w:rPr>
                              <w:t xml:space="preserve"> </w:t>
                            </w:r>
                            <w:proofErr w:type="spellStart"/>
                            <w:r w:rsidRPr="00DE0E73">
                              <w:rPr>
                                <w:rFonts w:ascii="Microsoft YaHei UI" w:hAnsi="Microsoft YaHei UI" w:cs="Arial" w:hint="eastAsia"/>
                                <w:color w:val="B7C134"/>
                                <w:sz w:val="16"/>
                                <w:szCs w:val="16"/>
                                <w:lang w:bidi="zh-CN"/>
                              </w:rPr>
                              <w:t>duis</w:t>
                            </w:r>
                            <w:proofErr w:type="spellEnd"/>
                            <w:r w:rsidRPr="00DE0E73">
                              <w:rPr>
                                <w:rFonts w:ascii="Microsoft YaHei UI" w:hAnsi="Microsoft YaHei UI" w:cs="Arial" w:hint="eastAsia"/>
                                <w:color w:val="B7C134"/>
                                <w:sz w:val="16"/>
                                <w:szCs w:val="16"/>
                                <w:lang w:bidi="zh-CN"/>
                              </w:rPr>
                              <w:t xml:space="preserve"> </w:t>
                            </w:r>
                            <w:proofErr w:type="spellStart"/>
                            <w:r w:rsidRPr="00DE0E73">
                              <w:rPr>
                                <w:rFonts w:ascii="Microsoft YaHei UI" w:hAnsi="Microsoft YaHei UI" w:cs="Arial" w:hint="eastAsia"/>
                                <w:color w:val="B7C134"/>
                                <w:sz w:val="16"/>
                                <w:szCs w:val="16"/>
                                <w:lang w:bidi="zh-CN"/>
                              </w:rPr>
                              <w:t>gilvus</w:t>
                            </w:r>
                            <w:proofErr w:type="spellEnd"/>
                            <w:r w:rsidRPr="00DE0E73">
                              <w:rPr>
                                <w:rFonts w:ascii="Microsoft YaHei UI" w:hAnsi="Microsoft YaHei UI" w:cs="Arial" w:hint="eastAsia"/>
                                <w:color w:val="B7C134"/>
                                <w:sz w:val="16"/>
                                <w:szCs w:val="16"/>
                                <w:lang w:bidi="zh-CN"/>
                              </w:rPr>
                              <w:t xml:space="preserve"> </w:t>
                            </w:r>
                            <w:proofErr w:type="spellStart"/>
                            <w:r w:rsidRPr="00DE0E73">
                              <w:rPr>
                                <w:rFonts w:ascii="Microsoft YaHei UI" w:hAnsi="Microsoft YaHei UI" w:cs="Arial" w:hint="eastAsia"/>
                                <w:color w:val="B7C134"/>
                                <w:sz w:val="16"/>
                                <w:szCs w:val="16"/>
                                <w:lang w:bidi="zh-CN"/>
                              </w:rPr>
                              <w:t>jugis</w:t>
                            </w:r>
                            <w:proofErr w:type="spellEnd"/>
                            <w:r w:rsidRPr="00DE0E73">
                              <w:rPr>
                                <w:rFonts w:ascii="Microsoft YaHei UI" w:hAnsi="Microsoft YaHei UI" w:cs="Arial" w:hint="eastAsia"/>
                                <w:color w:val="B7C134"/>
                                <w:sz w:val="16"/>
                                <w:szCs w:val="16"/>
                                <w:lang w:bidi="zh-CN"/>
                              </w:rPr>
                              <w:t xml:space="preserve"> </w:t>
                            </w:r>
                            <w:proofErr w:type="spellStart"/>
                            <w:r w:rsidRPr="00DE0E73">
                              <w:rPr>
                                <w:rFonts w:ascii="Microsoft YaHei UI" w:hAnsi="Microsoft YaHei UI" w:cs="Arial" w:hint="eastAsia"/>
                                <w:color w:val="B7C134"/>
                                <w:sz w:val="16"/>
                                <w:szCs w:val="16"/>
                                <w:lang w:bidi="zh-CN"/>
                              </w:rPr>
                              <w:t>hendrerit</w:t>
                            </w:r>
                            <w:proofErr w:type="spellEnd"/>
                            <w:r w:rsidRPr="00DE0E73">
                              <w:rPr>
                                <w:rFonts w:ascii="Microsoft YaHei UI" w:hAnsi="Microsoft YaHei UI" w:cs="Arial" w:hint="eastAsia"/>
                                <w:color w:val="B7C134"/>
                                <w:sz w:val="16"/>
                                <w:szCs w:val="16"/>
                                <w:lang w:bidi="zh-CN"/>
                              </w:rPr>
                              <w:t xml:space="preserve"> </w:t>
                            </w:r>
                            <w:proofErr w:type="spellStart"/>
                            <w:r w:rsidRPr="00DE0E73">
                              <w:rPr>
                                <w:rFonts w:ascii="Microsoft YaHei UI" w:hAnsi="Microsoft YaHei UI" w:cs="Arial" w:hint="eastAsia"/>
                                <w:color w:val="B7C134"/>
                                <w:sz w:val="16"/>
                                <w:szCs w:val="16"/>
                                <w:lang w:bidi="zh-CN"/>
                              </w:rPr>
                              <w:t>gemino</w:t>
                            </w:r>
                            <w:proofErr w:type="spellEnd"/>
                            <w:r w:rsidRPr="00DE0E73">
                              <w:rPr>
                                <w:rFonts w:ascii="Microsoft YaHei UI" w:hAnsi="Microsoft YaHei UI" w:cs="Arial" w:hint="eastAsia"/>
                                <w:color w:val="B7C134"/>
                                <w:sz w:val="16"/>
                                <w:szCs w:val="16"/>
                                <w:lang w:bidi="zh-CN"/>
                              </w:rPr>
                              <w:t xml:space="preserve"> </w:t>
                            </w:r>
                            <w:proofErr w:type="spellStart"/>
                            <w:r w:rsidRPr="00DE0E73">
                              <w:rPr>
                                <w:rFonts w:ascii="Microsoft YaHei UI" w:hAnsi="Microsoft YaHei UI" w:cs="Arial" w:hint="eastAsia"/>
                                <w:color w:val="B7C134"/>
                                <w:sz w:val="16"/>
                                <w:szCs w:val="16"/>
                                <w:lang w:bidi="zh-CN"/>
                              </w:rPr>
                              <w:t>aliquip</w:t>
                            </w:r>
                            <w:proofErr w:type="spellEnd"/>
                            <w:r w:rsidRPr="00DE0E73">
                              <w:rPr>
                                <w:rFonts w:ascii="Microsoft YaHei UI" w:hAnsi="Microsoft YaHei UI" w:cs="Arial" w:hint="eastAsia"/>
                                <w:color w:val="B7C134"/>
                                <w:sz w:val="16"/>
                                <w:szCs w:val="16"/>
                                <w:lang w:bidi="zh-CN"/>
                              </w:rPr>
                              <w:t xml:space="preserve"> </w:t>
                            </w:r>
                            <w:proofErr w:type="spellStart"/>
                            <w:r w:rsidRPr="00DE0E73">
                              <w:rPr>
                                <w:rFonts w:ascii="Microsoft YaHei UI" w:hAnsi="Microsoft YaHei UI" w:cs="Arial" w:hint="eastAsia"/>
                                <w:color w:val="B7C134"/>
                                <w:sz w:val="16"/>
                                <w:szCs w:val="16"/>
                                <w:lang w:bidi="zh-CN"/>
                              </w:rPr>
                              <w:t>conventio</w:t>
                            </w:r>
                            <w:proofErr w:type="spellEnd"/>
                            <w:r w:rsidRPr="00DE0E73">
                              <w:rPr>
                                <w:rFonts w:ascii="Microsoft YaHei UI" w:hAnsi="Microsoft YaHei UI" w:cs="Arial" w:hint="eastAsia"/>
                                <w:color w:val="B7C134"/>
                                <w:sz w:val="16"/>
                                <w:szCs w:val="16"/>
                                <w:lang w:bidi="zh-CN"/>
                              </w:rPr>
                              <w:t xml:space="preserve"> </w:t>
                            </w:r>
                            <w:proofErr w:type="spellStart"/>
                            <w:r w:rsidRPr="00DE0E73">
                              <w:rPr>
                                <w:rFonts w:ascii="Microsoft YaHei UI" w:hAnsi="Microsoft YaHei UI" w:cs="Arial" w:hint="eastAsia"/>
                                <w:color w:val="B7C134"/>
                                <w:sz w:val="16"/>
                                <w:szCs w:val="16"/>
                                <w:lang w:bidi="zh-CN"/>
                              </w:rPr>
                              <w:t>letatio</w:t>
                            </w:r>
                            <w:proofErr w:type="spellEnd"/>
                            <w:r w:rsidRPr="00DE0E73">
                              <w:rPr>
                                <w:rFonts w:ascii="Microsoft YaHei UI" w:hAnsi="Microsoft YaHei UI" w:cs="Arial" w:hint="eastAsia"/>
                                <w:color w:val="B7C134"/>
                                <w:sz w:val="16"/>
                                <w:szCs w:val="16"/>
                                <w:lang w:bidi="zh-CN"/>
                              </w:rPr>
                              <w:t xml:space="preserve"> </w:t>
                            </w:r>
                            <w:proofErr w:type="spellStart"/>
                            <w:r w:rsidRPr="00DE0E73">
                              <w:rPr>
                                <w:rFonts w:ascii="Microsoft YaHei UI" w:hAnsi="Microsoft YaHei UI" w:cs="Arial" w:hint="eastAsia"/>
                                <w:color w:val="B7C134"/>
                                <w:sz w:val="16"/>
                                <w:szCs w:val="16"/>
                                <w:lang w:bidi="zh-CN"/>
                              </w:rPr>
                              <w:t>jugis</w:t>
                            </w:r>
                            <w:proofErr w:type="spellEnd"/>
                            <w:r w:rsidR="0035188A">
                              <w:rPr>
                                <w:rFonts w:ascii="Microsoft YaHei UI" w:hAnsi="Microsoft YaHei UI" w:cs="Arial"/>
                                <w:color w:val="B7C134"/>
                                <w:sz w:val="16"/>
                                <w:szCs w:val="16"/>
                                <w:lang w:bidi="zh-CN"/>
                              </w:rPr>
                              <w:t xml:space="preserve"> </w:t>
                            </w:r>
                            <w:proofErr w:type="spellStart"/>
                            <w:r w:rsidRPr="00DE0E73">
                              <w:rPr>
                                <w:rFonts w:ascii="Microsoft YaHei UI" w:hAnsi="Microsoft YaHei UI" w:cs="Arial" w:hint="eastAsia"/>
                                <w:color w:val="B7C134"/>
                                <w:sz w:val="16"/>
                                <w:szCs w:val="16"/>
                                <w:lang w:bidi="zh-CN"/>
                              </w:rPr>
                              <w:t>torqueo</w:t>
                            </w:r>
                            <w:proofErr w:type="spellEnd"/>
                            <w:r w:rsidRPr="00DE0E73">
                              <w:rPr>
                                <w:rFonts w:ascii="Microsoft YaHei UI" w:hAnsi="Microsoft YaHei UI" w:cs="Arial" w:hint="eastAsia"/>
                                <w:color w:val="B7C134"/>
                                <w:sz w:val="16"/>
                                <w:szCs w:val="16"/>
                                <w:lang w:bidi="zh-CN"/>
                              </w:rPr>
                              <w:t xml:space="preserve"> </w:t>
                            </w:r>
                            <w:proofErr w:type="spellStart"/>
                            <w:r w:rsidRPr="00DE0E73">
                              <w:rPr>
                                <w:rFonts w:ascii="Microsoft YaHei UI" w:hAnsi="Microsoft YaHei UI" w:cs="Arial" w:hint="eastAsia"/>
                                <w:color w:val="B7C134"/>
                                <w:sz w:val="16"/>
                                <w:szCs w:val="16"/>
                                <w:lang w:bidi="zh-CN"/>
                              </w:rPr>
                              <w:t>torqueo</w:t>
                            </w:r>
                            <w:proofErr w:type="spellEnd"/>
                            <w:r w:rsidRPr="00DE0E73">
                              <w:rPr>
                                <w:rFonts w:ascii="Microsoft YaHei UI" w:hAnsi="Microsoft YaHei UI" w:cs="Arial" w:hint="eastAsia"/>
                                <w:color w:val="B7C134"/>
                                <w:sz w:val="16"/>
                                <w:szCs w:val="16"/>
                                <w:lang w:bidi="zh-CN"/>
                              </w:rPr>
                              <w:t xml:space="preserve"> </w:t>
                            </w:r>
                            <w:proofErr w:type="spellStart"/>
                            <w:r w:rsidRPr="00DE0E73">
                              <w:rPr>
                                <w:rFonts w:ascii="Microsoft YaHei UI" w:hAnsi="Microsoft YaHei UI" w:cs="Arial" w:hint="eastAsia"/>
                                <w:color w:val="B7C134"/>
                                <w:sz w:val="16"/>
                                <w:szCs w:val="16"/>
                                <w:lang w:bidi="zh-CN"/>
                              </w:rPr>
                              <w:t>sagaciter</w:t>
                            </w:r>
                            <w:proofErr w:type="spellEnd"/>
                            <w:r w:rsidRPr="00DE0E73">
                              <w:rPr>
                                <w:rFonts w:ascii="Microsoft YaHei UI" w:hAnsi="Microsoft YaHei UI" w:cs="Arial" w:hint="eastAsia"/>
                                <w:color w:val="B7C134"/>
                                <w:sz w:val="16"/>
                                <w:szCs w:val="16"/>
                                <w:lang w:bidi="zh-CN"/>
                              </w:rPr>
                              <w:t xml:space="preserve"> </w:t>
                            </w:r>
                            <w:proofErr w:type="spellStart"/>
                            <w:r w:rsidRPr="00DE0E73">
                              <w:rPr>
                                <w:rFonts w:ascii="Microsoft YaHei UI" w:hAnsi="Microsoft YaHei UI" w:cs="Arial" w:hint="eastAsia"/>
                                <w:color w:val="B7C134"/>
                                <w:sz w:val="16"/>
                                <w:szCs w:val="16"/>
                                <w:lang w:bidi="zh-CN"/>
                              </w:rPr>
                              <w:t>duis</w:t>
                            </w:r>
                            <w:proofErr w:type="spellEnd"/>
                            <w:r w:rsidRPr="00DE0E73">
                              <w:rPr>
                                <w:rFonts w:ascii="Microsoft YaHei UI" w:hAnsi="Microsoft YaHei UI" w:cs="Arial" w:hint="eastAsia"/>
                                <w:color w:val="B7C134"/>
                                <w:sz w:val="16"/>
                                <w:szCs w:val="16"/>
                                <w:lang w:bidi="zh-C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29D93" id="文本框 31" o:spid="_x0000_s1032" type="#_x0000_t202" style="position:absolute;margin-left:246.75pt;margin-top:408pt;width:181.5pt;height:1in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" filled="f" fillcolor="#fffffe" stroked="f" strokecolor="#212120" insetpen="t">
                <v:textbox inset="2.88pt,2.88pt,2.88pt,2.88pt">
                  <w:txbxContent>
                    <w:p w14:paraId="7A673B7E" w14:textId="686FCF4F" w:rsidR="003909ED" w:rsidRPr="00472ED1" w:rsidRDefault="003909ED" w:rsidP="003909ED">
                      <w:pPr>
                        <w:widowControl w:val="0"/>
                        <w:spacing w:line="360" w:lineRule="exact"/>
                        <w:rPr>
                          <w:rFonts w:ascii="Microsoft YaHei UI" w:hAnsi="Microsoft YaHei UI" w:cs="Arial"/>
                          <w:color w:val="B7C134"/>
                          <w:sz w:val="16"/>
                          <w:szCs w:val="16"/>
                        </w:rPr>
                      </w:pPr>
                      <w:r w:rsidRPr="00DE0E73">
                        <w:rPr>
                          <w:rFonts w:ascii="Microsoft YaHei UI" w:hAnsi="Microsoft YaHei UI" w:cs="Arial" w:hint="eastAsia"/>
                          <w:color w:val="B7C134"/>
                          <w:sz w:val="16"/>
                          <w:szCs w:val="16"/>
                          <w:lang w:bidi="zh-CN"/>
                        </w:rPr>
                        <w:t xml:space="preserve">At Dolore </w:t>
                      </w:r>
                      <w:proofErr w:type="spellStart"/>
                      <w:r w:rsidRPr="00DE0E73">
                        <w:rPr>
                          <w:rFonts w:ascii="Microsoft YaHei UI" w:hAnsi="Microsoft YaHei UI" w:cs="Arial" w:hint="eastAsia"/>
                          <w:color w:val="B7C134"/>
                          <w:sz w:val="16"/>
                          <w:szCs w:val="16"/>
                          <w:lang w:bidi="zh-CN"/>
                        </w:rPr>
                        <w:t>ut</w:t>
                      </w:r>
                      <w:proofErr w:type="spellEnd"/>
                      <w:r w:rsidRPr="00DE0E73">
                        <w:rPr>
                          <w:rFonts w:ascii="Microsoft YaHei UI" w:hAnsi="Microsoft YaHei UI" w:cs="Arial" w:hint="eastAsia"/>
                          <w:color w:val="B7C134"/>
                          <w:sz w:val="16"/>
                          <w:szCs w:val="16"/>
                          <w:lang w:bidi="zh-CN"/>
                        </w:rPr>
                        <w:t xml:space="preserve"> bene </w:t>
                      </w:r>
                      <w:proofErr w:type="spellStart"/>
                      <w:r w:rsidRPr="00DE0E73">
                        <w:rPr>
                          <w:rFonts w:ascii="Microsoft YaHei UI" w:hAnsi="Microsoft YaHei UI" w:cs="Arial" w:hint="eastAsia"/>
                          <w:color w:val="B7C134"/>
                          <w:sz w:val="16"/>
                          <w:szCs w:val="16"/>
                          <w:lang w:bidi="zh-CN"/>
                        </w:rPr>
                        <w:t>ratis</w:t>
                      </w:r>
                      <w:proofErr w:type="spellEnd"/>
                      <w:r w:rsidRPr="00DE0E73">
                        <w:rPr>
                          <w:rFonts w:ascii="Microsoft YaHei UI" w:hAnsi="Microsoft YaHei UI" w:cs="Arial" w:hint="eastAsia"/>
                          <w:color w:val="B7C134"/>
                          <w:sz w:val="16"/>
                          <w:szCs w:val="16"/>
                          <w:lang w:bidi="zh-CN"/>
                        </w:rPr>
                        <w:t xml:space="preserve"> </w:t>
                      </w:r>
                      <w:proofErr w:type="spellStart"/>
                      <w:r w:rsidRPr="00DE0E73">
                        <w:rPr>
                          <w:rFonts w:ascii="Microsoft YaHei UI" w:hAnsi="Microsoft YaHei UI" w:cs="Arial" w:hint="eastAsia"/>
                          <w:color w:val="B7C134"/>
                          <w:sz w:val="16"/>
                          <w:szCs w:val="16"/>
                          <w:lang w:bidi="zh-CN"/>
                        </w:rPr>
                        <w:t>duis</w:t>
                      </w:r>
                      <w:proofErr w:type="spellEnd"/>
                      <w:r w:rsidRPr="00DE0E73">
                        <w:rPr>
                          <w:rFonts w:ascii="Microsoft YaHei UI" w:hAnsi="Microsoft YaHei UI" w:cs="Arial" w:hint="eastAsia"/>
                          <w:color w:val="B7C134"/>
                          <w:sz w:val="16"/>
                          <w:szCs w:val="16"/>
                          <w:lang w:bidi="zh-CN"/>
                        </w:rPr>
                        <w:t xml:space="preserve"> </w:t>
                      </w:r>
                      <w:proofErr w:type="spellStart"/>
                      <w:r w:rsidRPr="00DE0E73">
                        <w:rPr>
                          <w:rFonts w:ascii="Microsoft YaHei UI" w:hAnsi="Microsoft YaHei UI" w:cs="Arial" w:hint="eastAsia"/>
                          <w:color w:val="B7C134"/>
                          <w:sz w:val="16"/>
                          <w:szCs w:val="16"/>
                          <w:lang w:bidi="zh-CN"/>
                        </w:rPr>
                        <w:t>gilvus</w:t>
                      </w:r>
                      <w:proofErr w:type="spellEnd"/>
                      <w:r w:rsidRPr="00DE0E73">
                        <w:rPr>
                          <w:rFonts w:ascii="Microsoft YaHei UI" w:hAnsi="Microsoft YaHei UI" w:cs="Arial" w:hint="eastAsia"/>
                          <w:color w:val="B7C134"/>
                          <w:sz w:val="16"/>
                          <w:szCs w:val="16"/>
                          <w:lang w:bidi="zh-CN"/>
                        </w:rPr>
                        <w:t xml:space="preserve"> </w:t>
                      </w:r>
                      <w:proofErr w:type="spellStart"/>
                      <w:r w:rsidRPr="00DE0E73">
                        <w:rPr>
                          <w:rFonts w:ascii="Microsoft YaHei UI" w:hAnsi="Microsoft YaHei UI" w:cs="Arial" w:hint="eastAsia"/>
                          <w:color w:val="B7C134"/>
                          <w:sz w:val="16"/>
                          <w:szCs w:val="16"/>
                          <w:lang w:bidi="zh-CN"/>
                        </w:rPr>
                        <w:t>jugis</w:t>
                      </w:r>
                      <w:proofErr w:type="spellEnd"/>
                      <w:r w:rsidRPr="00DE0E73">
                        <w:rPr>
                          <w:rFonts w:ascii="Microsoft YaHei UI" w:hAnsi="Microsoft YaHei UI" w:cs="Arial" w:hint="eastAsia"/>
                          <w:color w:val="B7C134"/>
                          <w:sz w:val="16"/>
                          <w:szCs w:val="16"/>
                          <w:lang w:bidi="zh-CN"/>
                        </w:rPr>
                        <w:t xml:space="preserve"> </w:t>
                      </w:r>
                      <w:proofErr w:type="spellStart"/>
                      <w:r w:rsidRPr="00DE0E73">
                        <w:rPr>
                          <w:rFonts w:ascii="Microsoft YaHei UI" w:hAnsi="Microsoft YaHei UI" w:cs="Arial" w:hint="eastAsia"/>
                          <w:color w:val="B7C134"/>
                          <w:sz w:val="16"/>
                          <w:szCs w:val="16"/>
                          <w:lang w:bidi="zh-CN"/>
                        </w:rPr>
                        <w:t>hendrerit</w:t>
                      </w:r>
                      <w:proofErr w:type="spellEnd"/>
                      <w:r w:rsidRPr="00DE0E73">
                        <w:rPr>
                          <w:rFonts w:ascii="Microsoft YaHei UI" w:hAnsi="Microsoft YaHei UI" w:cs="Arial" w:hint="eastAsia"/>
                          <w:color w:val="B7C134"/>
                          <w:sz w:val="16"/>
                          <w:szCs w:val="16"/>
                          <w:lang w:bidi="zh-CN"/>
                        </w:rPr>
                        <w:t xml:space="preserve"> </w:t>
                      </w:r>
                      <w:proofErr w:type="spellStart"/>
                      <w:r w:rsidRPr="00DE0E73">
                        <w:rPr>
                          <w:rFonts w:ascii="Microsoft YaHei UI" w:hAnsi="Microsoft YaHei UI" w:cs="Arial" w:hint="eastAsia"/>
                          <w:color w:val="B7C134"/>
                          <w:sz w:val="16"/>
                          <w:szCs w:val="16"/>
                          <w:lang w:bidi="zh-CN"/>
                        </w:rPr>
                        <w:t>gemino</w:t>
                      </w:r>
                      <w:proofErr w:type="spellEnd"/>
                      <w:r w:rsidRPr="00DE0E73">
                        <w:rPr>
                          <w:rFonts w:ascii="Microsoft YaHei UI" w:hAnsi="Microsoft YaHei UI" w:cs="Arial" w:hint="eastAsia"/>
                          <w:color w:val="B7C134"/>
                          <w:sz w:val="16"/>
                          <w:szCs w:val="16"/>
                          <w:lang w:bidi="zh-CN"/>
                        </w:rPr>
                        <w:t xml:space="preserve"> </w:t>
                      </w:r>
                      <w:proofErr w:type="spellStart"/>
                      <w:r w:rsidRPr="00DE0E73">
                        <w:rPr>
                          <w:rFonts w:ascii="Microsoft YaHei UI" w:hAnsi="Microsoft YaHei UI" w:cs="Arial" w:hint="eastAsia"/>
                          <w:color w:val="B7C134"/>
                          <w:sz w:val="16"/>
                          <w:szCs w:val="16"/>
                          <w:lang w:bidi="zh-CN"/>
                        </w:rPr>
                        <w:t>aliquip</w:t>
                      </w:r>
                      <w:proofErr w:type="spellEnd"/>
                      <w:r w:rsidRPr="00DE0E73">
                        <w:rPr>
                          <w:rFonts w:ascii="Microsoft YaHei UI" w:hAnsi="Microsoft YaHei UI" w:cs="Arial" w:hint="eastAsia"/>
                          <w:color w:val="B7C134"/>
                          <w:sz w:val="16"/>
                          <w:szCs w:val="16"/>
                          <w:lang w:bidi="zh-CN"/>
                        </w:rPr>
                        <w:t xml:space="preserve"> </w:t>
                      </w:r>
                      <w:proofErr w:type="spellStart"/>
                      <w:r w:rsidRPr="00DE0E73">
                        <w:rPr>
                          <w:rFonts w:ascii="Microsoft YaHei UI" w:hAnsi="Microsoft YaHei UI" w:cs="Arial" w:hint="eastAsia"/>
                          <w:color w:val="B7C134"/>
                          <w:sz w:val="16"/>
                          <w:szCs w:val="16"/>
                          <w:lang w:bidi="zh-CN"/>
                        </w:rPr>
                        <w:t>conventio</w:t>
                      </w:r>
                      <w:proofErr w:type="spellEnd"/>
                      <w:r w:rsidRPr="00DE0E73">
                        <w:rPr>
                          <w:rFonts w:ascii="Microsoft YaHei UI" w:hAnsi="Microsoft YaHei UI" w:cs="Arial" w:hint="eastAsia"/>
                          <w:color w:val="B7C134"/>
                          <w:sz w:val="16"/>
                          <w:szCs w:val="16"/>
                          <w:lang w:bidi="zh-CN"/>
                        </w:rPr>
                        <w:t xml:space="preserve"> </w:t>
                      </w:r>
                      <w:proofErr w:type="spellStart"/>
                      <w:r w:rsidRPr="00DE0E73">
                        <w:rPr>
                          <w:rFonts w:ascii="Microsoft YaHei UI" w:hAnsi="Microsoft YaHei UI" w:cs="Arial" w:hint="eastAsia"/>
                          <w:color w:val="B7C134"/>
                          <w:sz w:val="16"/>
                          <w:szCs w:val="16"/>
                          <w:lang w:bidi="zh-CN"/>
                        </w:rPr>
                        <w:t>letatio</w:t>
                      </w:r>
                      <w:proofErr w:type="spellEnd"/>
                      <w:r w:rsidRPr="00DE0E73">
                        <w:rPr>
                          <w:rFonts w:ascii="Microsoft YaHei UI" w:hAnsi="Microsoft YaHei UI" w:cs="Arial" w:hint="eastAsia"/>
                          <w:color w:val="B7C134"/>
                          <w:sz w:val="16"/>
                          <w:szCs w:val="16"/>
                          <w:lang w:bidi="zh-CN"/>
                        </w:rPr>
                        <w:t xml:space="preserve"> </w:t>
                      </w:r>
                      <w:proofErr w:type="spellStart"/>
                      <w:r w:rsidRPr="00DE0E73">
                        <w:rPr>
                          <w:rFonts w:ascii="Microsoft YaHei UI" w:hAnsi="Microsoft YaHei UI" w:cs="Arial" w:hint="eastAsia"/>
                          <w:color w:val="B7C134"/>
                          <w:sz w:val="16"/>
                          <w:szCs w:val="16"/>
                          <w:lang w:bidi="zh-CN"/>
                        </w:rPr>
                        <w:t>jugis</w:t>
                      </w:r>
                      <w:proofErr w:type="spellEnd"/>
                      <w:r w:rsidR="0035188A">
                        <w:rPr>
                          <w:rFonts w:ascii="Microsoft YaHei UI" w:hAnsi="Microsoft YaHei UI" w:cs="Arial"/>
                          <w:color w:val="B7C134"/>
                          <w:sz w:val="16"/>
                          <w:szCs w:val="16"/>
                          <w:lang w:bidi="zh-CN"/>
                        </w:rPr>
                        <w:t xml:space="preserve"> </w:t>
                      </w:r>
                      <w:proofErr w:type="spellStart"/>
                      <w:r w:rsidRPr="00DE0E73">
                        <w:rPr>
                          <w:rFonts w:ascii="Microsoft YaHei UI" w:hAnsi="Microsoft YaHei UI" w:cs="Arial" w:hint="eastAsia"/>
                          <w:color w:val="B7C134"/>
                          <w:sz w:val="16"/>
                          <w:szCs w:val="16"/>
                          <w:lang w:bidi="zh-CN"/>
                        </w:rPr>
                        <w:t>torqueo</w:t>
                      </w:r>
                      <w:proofErr w:type="spellEnd"/>
                      <w:r w:rsidRPr="00DE0E73">
                        <w:rPr>
                          <w:rFonts w:ascii="Microsoft YaHei UI" w:hAnsi="Microsoft YaHei UI" w:cs="Arial" w:hint="eastAsia"/>
                          <w:color w:val="B7C134"/>
                          <w:sz w:val="16"/>
                          <w:szCs w:val="16"/>
                          <w:lang w:bidi="zh-CN"/>
                        </w:rPr>
                        <w:t xml:space="preserve"> </w:t>
                      </w:r>
                      <w:proofErr w:type="spellStart"/>
                      <w:r w:rsidRPr="00DE0E73">
                        <w:rPr>
                          <w:rFonts w:ascii="Microsoft YaHei UI" w:hAnsi="Microsoft YaHei UI" w:cs="Arial" w:hint="eastAsia"/>
                          <w:color w:val="B7C134"/>
                          <w:sz w:val="16"/>
                          <w:szCs w:val="16"/>
                          <w:lang w:bidi="zh-CN"/>
                        </w:rPr>
                        <w:t>torqueo</w:t>
                      </w:r>
                      <w:proofErr w:type="spellEnd"/>
                      <w:r w:rsidRPr="00DE0E73">
                        <w:rPr>
                          <w:rFonts w:ascii="Microsoft YaHei UI" w:hAnsi="Microsoft YaHei UI" w:cs="Arial" w:hint="eastAsia"/>
                          <w:color w:val="B7C134"/>
                          <w:sz w:val="16"/>
                          <w:szCs w:val="16"/>
                          <w:lang w:bidi="zh-CN"/>
                        </w:rPr>
                        <w:t xml:space="preserve"> </w:t>
                      </w:r>
                      <w:proofErr w:type="spellStart"/>
                      <w:r w:rsidRPr="00DE0E73">
                        <w:rPr>
                          <w:rFonts w:ascii="Microsoft YaHei UI" w:hAnsi="Microsoft YaHei UI" w:cs="Arial" w:hint="eastAsia"/>
                          <w:color w:val="B7C134"/>
                          <w:sz w:val="16"/>
                          <w:szCs w:val="16"/>
                          <w:lang w:bidi="zh-CN"/>
                        </w:rPr>
                        <w:t>sagaciter</w:t>
                      </w:r>
                      <w:proofErr w:type="spellEnd"/>
                      <w:r w:rsidRPr="00DE0E73">
                        <w:rPr>
                          <w:rFonts w:ascii="Microsoft YaHei UI" w:hAnsi="Microsoft YaHei UI" w:cs="Arial" w:hint="eastAsia"/>
                          <w:color w:val="B7C134"/>
                          <w:sz w:val="16"/>
                          <w:szCs w:val="16"/>
                          <w:lang w:bidi="zh-CN"/>
                        </w:rPr>
                        <w:t xml:space="preserve"> </w:t>
                      </w:r>
                      <w:proofErr w:type="spellStart"/>
                      <w:r w:rsidRPr="00DE0E73">
                        <w:rPr>
                          <w:rFonts w:ascii="Microsoft YaHei UI" w:hAnsi="Microsoft YaHei UI" w:cs="Arial" w:hint="eastAsia"/>
                          <w:color w:val="B7C134"/>
                          <w:sz w:val="16"/>
                          <w:szCs w:val="16"/>
                          <w:lang w:bidi="zh-CN"/>
                        </w:rPr>
                        <w:t>duis</w:t>
                      </w:r>
                      <w:proofErr w:type="spellEnd"/>
                      <w:r w:rsidRPr="00DE0E73">
                        <w:rPr>
                          <w:rFonts w:ascii="Microsoft YaHei UI" w:hAnsi="Microsoft YaHei UI" w:cs="Arial" w:hint="eastAsia"/>
                          <w:color w:val="B7C134"/>
                          <w:sz w:val="16"/>
                          <w:szCs w:val="16"/>
                          <w:lang w:bidi="zh-C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E0E73" w:rsidRPr="005D2A4A">
        <w:rPr>
          <w:rFonts w:ascii="Microsoft YaHei UI" w:hAnsi="Microsoft YaHei UI" w:hint="eastAsia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2B4E6619" wp14:editId="3F6ECDA7">
                <wp:simplePos x="0" y="0"/>
                <wp:positionH relativeFrom="column">
                  <wp:posOffset>3268066</wp:posOffset>
                </wp:positionH>
                <wp:positionV relativeFrom="paragraph">
                  <wp:posOffset>8161934</wp:posOffset>
                </wp:positionV>
                <wp:extent cx="676503" cy="198120"/>
                <wp:effectExtent l="0" t="0" r="9525" b="0"/>
                <wp:wrapNone/>
                <wp:docPr id="64" name="文本框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503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BFE493" w14:textId="77777777" w:rsidR="003909ED" w:rsidRPr="00472ED1" w:rsidRDefault="003909ED" w:rsidP="003909ED">
                            <w:pPr>
                              <w:widowControl w:val="0"/>
                              <w:spacing w:line="160" w:lineRule="exact"/>
                              <w:rPr>
                                <w:rFonts w:ascii="Microsoft YaHei UI" w:hAnsi="Microsoft YaHei UI" w:cs="Arial"/>
                                <w:color w:val="EF792F"/>
                                <w:w w:val="90"/>
                                <w:sz w:val="12"/>
                                <w:szCs w:val="12"/>
                              </w:rPr>
                            </w:pPr>
                            <w:r w:rsidRPr="00472ED1">
                              <w:rPr>
                                <w:rFonts w:ascii="Microsoft YaHei UI" w:hAnsi="Microsoft YaHei UI" w:cs="Arial"/>
                                <w:color w:val="EF792F"/>
                                <w:spacing w:val="16"/>
                                <w:w w:val="90"/>
                                <w:sz w:val="12"/>
                                <w:szCs w:val="12"/>
                                <w:lang w:val="zh-CN" w:bidi="zh-CN"/>
                              </w:rPr>
                              <w:t>咨询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4E6619" id="文本框 42" o:spid="_x0000_s1033" type="#_x0000_t202" style="position:absolute;margin-left:257.35pt;margin-top:642.65pt;width:53.25pt;height:15.6pt;z-index:251618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" filled="f" fillcolor="#fffffe" stroked="f" strokecolor="#212120" insetpen="t">
                <v:textbox inset="2.88pt,2.88pt,2.88pt,2.88pt">
                  <w:txbxContent>
                    <w:p w14:paraId="6FBFE493" w14:textId="77777777" w:rsidR="003909ED" w:rsidRPr="00472ED1" w:rsidRDefault="003909ED" w:rsidP="003909ED">
                      <w:pPr>
                        <w:widowControl w:val="0"/>
                        <w:spacing w:line="160" w:lineRule="exact"/>
                        <w:rPr>
                          <w:rFonts w:ascii="Microsoft YaHei UI" w:hAnsi="Microsoft YaHei UI" w:cs="Arial"/>
                          <w:color w:val="EF792F"/>
                          <w:w w:val="90"/>
                          <w:sz w:val="12"/>
                          <w:szCs w:val="12"/>
                        </w:rPr>
                      </w:pPr>
                      <w:r w:rsidRPr="00472ED1">
                        <w:rPr>
                          <w:rFonts w:ascii="Microsoft YaHei UI" w:hAnsi="Microsoft YaHei UI" w:cs="Arial"/>
                          <w:color w:val="EF792F"/>
                          <w:spacing w:val="16"/>
                          <w:w w:val="90"/>
                          <w:sz w:val="12"/>
                          <w:szCs w:val="12"/>
                          <w:lang w:val="zh-CN" w:bidi="zh-CN"/>
                        </w:rPr>
                        <w:t>咨询</w:t>
                      </w:r>
                    </w:p>
                  </w:txbxContent>
                </v:textbox>
              </v:shape>
            </w:pict>
          </mc:Fallback>
        </mc:AlternateContent>
      </w:r>
      <w:r w:rsidR="00472ED1" w:rsidRPr="005D2A4A">
        <w:rPr>
          <w:rFonts w:ascii="Microsoft YaHei UI" w:hAnsi="Microsoft YaHei UI" w:hint="eastAsia"/>
          <w:noProof/>
          <w:lang w:val="zh-CN" w:bidi="zh-CN"/>
        </w:rPr>
        <w:drawing>
          <wp:anchor distT="0" distB="0" distL="114300" distR="114300" simplePos="0" relativeHeight="251679232" behindDoc="0" locked="0" layoutInCell="1" allowOverlap="1" wp14:anchorId="7E4FC1B9" wp14:editId="6FDDC4BF">
            <wp:simplePos x="0" y="0"/>
            <wp:positionH relativeFrom="margin">
              <wp:posOffset>3810</wp:posOffset>
            </wp:positionH>
            <wp:positionV relativeFrom="margin">
              <wp:posOffset>9271635</wp:posOffset>
            </wp:positionV>
            <wp:extent cx="7099935" cy="794385"/>
            <wp:effectExtent l="0" t="0" r="5715" b="5715"/>
            <wp:wrapNone/>
            <wp:docPr id="155" name="图片 15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图片 82" descr="LayoutReady.com 广告&#10; 网站链接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9935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2A4A" w:rsidRPr="005D2A4A">
        <w:rPr>
          <w:rFonts w:ascii="Microsoft YaHei UI" w:hAnsi="Microsoft YaHei UI" w:hint="eastAsia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7BC40C74" wp14:editId="135AE4B5">
                <wp:simplePos x="0" y="0"/>
                <wp:positionH relativeFrom="column">
                  <wp:posOffset>3135702</wp:posOffset>
                </wp:positionH>
                <wp:positionV relativeFrom="paragraph">
                  <wp:posOffset>6008297</wp:posOffset>
                </wp:positionV>
                <wp:extent cx="1492250" cy="1345721"/>
                <wp:effectExtent l="0" t="0" r="0" b="6985"/>
                <wp:wrapNone/>
                <wp:docPr id="66" name="文本框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13457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27C762" w14:textId="77777777" w:rsidR="003909ED" w:rsidRPr="00472ED1" w:rsidRDefault="003909ED" w:rsidP="003909ED">
                            <w:pPr>
                              <w:widowControl w:val="0"/>
                              <w:spacing w:line="300" w:lineRule="exact"/>
                              <w:rPr>
                                <w:rFonts w:ascii="Microsoft YaHei UI" w:hAnsi="Microsoft YaHei UI" w:cs="Arial"/>
                                <w:color w:val="2E3640"/>
                                <w:w w:val="90"/>
                                <w:sz w:val="14"/>
                                <w:szCs w:val="14"/>
                              </w:rPr>
                            </w:pPr>
                            <w:r w:rsidRPr="00DE0E73">
                              <w:rPr>
                                <w:rFonts w:ascii="Microsoft YaHei UI" w:hAnsi="Microsoft YaHei UI" w:cs="Arial" w:hint="eastAsia"/>
                                <w:color w:val="2E3640"/>
                                <w:w w:val="90"/>
                                <w:sz w:val="14"/>
                                <w:szCs w:val="14"/>
                                <w:lang w:bidi="zh-CN"/>
                              </w:rPr>
                              <w:t>• ENIM IRIURE ACCUMSAN EPULAE.</w:t>
                            </w:r>
                          </w:p>
                          <w:p w14:paraId="4A18AEFA" w14:textId="77777777" w:rsidR="003909ED" w:rsidRPr="00472ED1" w:rsidRDefault="003909ED" w:rsidP="003909ED">
                            <w:pPr>
                              <w:widowControl w:val="0"/>
                              <w:spacing w:line="300" w:lineRule="exact"/>
                              <w:rPr>
                                <w:rFonts w:ascii="Microsoft YaHei UI" w:hAnsi="Microsoft YaHei UI" w:cs="Arial"/>
                                <w:color w:val="2E3640"/>
                                <w:w w:val="90"/>
                                <w:sz w:val="14"/>
                                <w:szCs w:val="14"/>
                              </w:rPr>
                            </w:pPr>
                            <w:r w:rsidRPr="00DE0E73">
                              <w:rPr>
                                <w:rFonts w:ascii="Microsoft YaHei UI" w:hAnsi="Microsoft YaHei UI" w:cs="Arial" w:hint="eastAsia"/>
                                <w:color w:val="2E3640"/>
                                <w:w w:val="90"/>
                                <w:sz w:val="14"/>
                                <w:szCs w:val="14"/>
                                <w:lang w:bidi="zh-CN"/>
                              </w:rPr>
                              <w:t>• MOLIOR VICIS FEUGAIT.</w:t>
                            </w:r>
                          </w:p>
                          <w:p w14:paraId="2FFD8563" w14:textId="77777777" w:rsidR="003909ED" w:rsidRPr="00472ED1" w:rsidRDefault="003909ED" w:rsidP="003909ED">
                            <w:pPr>
                              <w:widowControl w:val="0"/>
                              <w:spacing w:line="300" w:lineRule="exact"/>
                              <w:rPr>
                                <w:rFonts w:ascii="Microsoft YaHei UI" w:hAnsi="Microsoft YaHei UI" w:cs="Arial"/>
                                <w:color w:val="2E3640"/>
                                <w:w w:val="90"/>
                                <w:sz w:val="14"/>
                                <w:szCs w:val="14"/>
                              </w:rPr>
                            </w:pPr>
                            <w:r w:rsidRPr="00DE0E73">
                              <w:rPr>
                                <w:rFonts w:ascii="Microsoft YaHei UI" w:hAnsi="Microsoft YaHei UI" w:cs="Arial" w:hint="eastAsia"/>
                                <w:color w:val="2E3640"/>
                                <w:w w:val="90"/>
                                <w:sz w:val="14"/>
                                <w:szCs w:val="14"/>
                                <w:lang w:bidi="zh-CN"/>
                              </w:rPr>
                              <w:t>• QUADRUM QUIDEM NISL EA.</w:t>
                            </w:r>
                          </w:p>
                          <w:p w14:paraId="2BF2F544" w14:textId="77777777" w:rsidR="003909ED" w:rsidRPr="00472ED1" w:rsidRDefault="003909ED" w:rsidP="003909ED">
                            <w:pPr>
                              <w:widowControl w:val="0"/>
                              <w:spacing w:line="300" w:lineRule="exact"/>
                              <w:rPr>
                                <w:rFonts w:ascii="Microsoft YaHei UI" w:hAnsi="Microsoft YaHei UI" w:cs="Arial"/>
                                <w:color w:val="2E3640"/>
                                <w:w w:val="90"/>
                                <w:sz w:val="14"/>
                                <w:szCs w:val="14"/>
                              </w:rPr>
                            </w:pPr>
                            <w:r w:rsidRPr="00DE0E73">
                              <w:rPr>
                                <w:rFonts w:ascii="Microsoft YaHei UI" w:hAnsi="Microsoft YaHei UI" w:cs="Arial" w:hint="eastAsia"/>
                                <w:color w:val="2E3640"/>
                                <w:w w:val="90"/>
                                <w:sz w:val="14"/>
                                <w:szCs w:val="14"/>
                                <w:lang w:bidi="zh-CN"/>
                              </w:rPr>
                              <w:t>• HAERO UT NUTUS ACCUMSAN.</w:t>
                            </w:r>
                          </w:p>
                          <w:p w14:paraId="22B8046D" w14:textId="77777777" w:rsidR="003909ED" w:rsidRPr="00472ED1" w:rsidRDefault="003909ED" w:rsidP="003909ED">
                            <w:pPr>
                              <w:widowControl w:val="0"/>
                              <w:spacing w:line="300" w:lineRule="exact"/>
                              <w:rPr>
                                <w:rFonts w:ascii="Microsoft YaHei UI" w:hAnsi="Microsoft YaHei UI" w:cs="Arial"/>
                                <w:color w:val="2E3640"/>
                                <w:w w:val="90"/>
                                <w:sz w:val="14"/>
                                <w:szCs w:val="14"/>
                              </w:rPr>
                            </w:pPr>
                            <w:r w:rsidRPr="00DE0E73">
                              <w:rPr>
                                <w:rFonts w:ascii="Microsoft YaHei UI" w:hAnsi="Microsoft YaHei UI" w:cs="Arial" w:hint="eastAsia"/>
                                <w:color w:val="2E3640"/>
                                <w:w w:val="90"/>
                                <w:sz w:val="14"/>
                                <w:szCs w:val="14"/>
                                <w:lang w:bidi="zh-CN"/>
                              </w:rPr>
                              <w:t>• GENITUS, TE VERO ERAT.</w:t>
                            </w:r>
                          </w:p>
                          <w:p w14:paraId="088E9175" w14:textId="77777777" w:rsidR="003909ED" w:rsidRPr="00472ED1" w:rsidRDefault="003909ED" w:rsidP="003909ED">
                            <w:pPr>
                              <w:widowControl w:val="0"/>
                              <w:spacing w:line="300" w:lineRule="exact"/>
                              <w:rPr>
                                <w:rFonts w:ascii="Microsoft YaHei UI" w:hAnsi="Microsoft YaHei UI" w:cs="Arial"/>
                                <w:color w:val="2E3640"/>
                                <w:w w:val="90"/>
                                <w:sz w:val="14"/>
                                <w:szCs w:val="14"/>
                              </w:rPr>
                            </w:pPr>
                            <w:r w:rsidRPr="00DE0E73">
                              <w:rPr>
                                <w:rFonts w:ascii="Microsoft YaHei UI" w:hAnsi="Microsoft YaHei UI" w:cs="Arial" w:hint="eastAsia"/>
                                <w:color w:val="2E3640"/>
                                <w:w w:val="90"/>
                                <w:sz w:val="14"/>
                                <w:szCs w:val="14"/>
                                <w:lang w:bidi="zh-CN"/>
                              </w:rPr>
                              <w:t>• AUTEM DIGNISSIM EXPUTO.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40C74" id="文本框 44" o:spid="_x0000_s1034" type="#_x0000_t202" style="position:absolute;margin-left:246.9pt;margin-top:473.1pt;width:117.5pt;height:105.95pt;z-index:251620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" filled="f" fillcolor="#fffffe" stroked="f" strokecolor="#212120" insetpen="t">
                <v:textbox inset="2.88pt,2.88pt,2.88pt,2.88pt">
                  <w:txbxContent>
                    <w:p w14:paraId="0D27C762" w14:textId="77777777" w:rsidR="003909ED" w:rsidRPr="00472ED1" w:rsidRDefault="003909ED" w:rsidP="003909ED">
                      <w:pPr>
                        <w:widowControl w:val="0"/>
                        <w:spacing w:line="300" w:lineRule="exact"/>
                        <w:rPr>
                          <w:rFonts w:ascii="Microsoft YaHei UI" w:hAnsi="Microsoft YaHei UI" w:cs="Arial"/>
                          <w:color w:val="2E3640"/>
                          <w:w w:val="90"/>
                          <w:sz w:val="14"/>
                          <w:szCs w:val="14"/>
                        </w:rPr>
                      </w:pPr>
                      <w:r w:rsidRPr="00DE0E73">
                        <w:rPr>
                          <w:rFonts w:ascii="Microsoft YaHei UI" w:hAnsi="Microsoft YaHei UI" w:cs="Arial" w:hint="eastAsia"/>
                          <w:color w:val="2E3640"/>
                          <w:w w:val="90"/>
                          <w:sz w:val="14"/>
                          <w:szCs w:val="14"/>
                          <w:lang w:bidi="zh-CN"/>
                        </w:rPr>
                        <w:t>• ENIM IRIURE ACCUMSAN EPULAE.</w:t>
                      </w:r>
                    </w:p>
                    <w:p w14:paraId="4A18AEFA" w14:textId="77777777" w:rsidR="003909ED" w:rsidRPr="00472ED1" w:rsidRDefault="003909ED" w:rsidP="003909ED">
                      <w:pPr>
                        <w:widowControl w:val="0"/>
                        <w:spacing w:line="300" w:lineRule="exact"/>
                        <w:rPr>
                          <w:rFonts w:ascii="Microsoft YaHei UI" w:hAnsi="Microsoft YaHei UI" w:cs="Arial"/>
                          <w:color w:val="2E3640"/>
                          <w:w w:val="90"/>
                          <w:sz w:val="14"/>
                          <w:szCs w:val="14"/>
                        </w:rPr>
                      </w:pPr>
                      <w:r w:rsidRPr="00DE0E73">
                        <w:rPr>
                          <w:rFonts w:ascii="Microsoft YaHei UI" w:hAnsi="Microsoft YaHei UI" w:cs="Arial" w:hint="eastAsia"/>
                          <w:color w:val="2E3640"/>
                          <w:w w:val="90"/>
                          <w:sz w:val="14"/>
                          <w:szCs w:val="14"/>
                          <w:lang w:bidi="zh-CN"/>
                        </w:rPr>
                        <w:t>• MOLIOR VICIS FEUGAIT.</w:t>
                      </w:r>
                    </w:p>
                    <w:p w14:paraId="2FFD8563" w14:textId="77777777" w:rsidR="003909ED" w:rsidRPr="00472ED1" w:rsidRDefault="003909ED" w:rsidP="003909ED">
                      <w:pPr>
                        <w:widowControl w:val="0"/>
                        <w:spacing w:line="300" w:lineRule="exact"/>
                        <w:rPr>
                          <w:rFonts w:ascii="Microsoft YaHei UI" w:hAnsi="Microsoft YaHei UI" w:cs="Arial"/>
                          <w:color w:val="2E3640"/>
                          <w:w w:val="90"/>
                          <w:sz w:val="14"/>
                          <w:szCs w:val="14"/>
                        </w:rPr>
                      </w:pPr>
                      <w:r w:rsidRPr="00DE0E73">
                        <w:rPr>
                          <w:rFonts w:ascii="Microsoft YaHei UI" w:hAnsi="Microsoft YaHei UI" w:cs="Arial" w:hint="eastAsia"/>
                          <w:color w:val="2E3640"/>
                          <w:w w:val="90"/>
                          <w:sz w:val="14"/>
                          <w:szCs w:val="14"/>
                          <w:lang w:bidi="zh-CN"/>
                        </w:rPr>
                        <w:t>• QUADRUM QUIDEM NISL EA.</w:t>
                      </w:r>
                    </w:p>
                    <w:p w14:paraId="2BF2F544" w14:textId="77777777" w:rsidR="003909ED" w:rsidRPr="00472ED1" w:rsidRDefault="003909ED" w:rsidP="003909ED">
                      <w:pPr>
                        <w:widowControl w:val="0"/>
                        <w:spacing w:line="300" w:lineRule="exact"/>
                        <w:rPr>
                          <w:rFonts w:ascii="Microsoft YaHei UI" w:hAnsi="Microsoft YaHei UI" w:cs="Arial"/>
                          <w:color w:val="2E3640"/>
                          <w:w w:val="90"/>
                          <w:sz w:val="14"/>
                          <w:szCs w:val="14"/>
                        </w:rPr>
                      </w:pPr>
                      <w:r w:rsidRPr="00DE0E73">
                        <w:rPr>
                          <w:rFonts w:ascii="Microsoft YaHei UI" w:hAnsi="Microsoft YaHei UI" w:cs="Arial" w:hint="eastAsia"/>
                          <w:color w:val="2E3640"/>
                          <w:w w:val="90"/>
                          <w:sz w:val="14"/>
                          <w:szCs w:val="14"/>
                          <w:lang w:bidi="zh-CN"/>
                        </w:rPr>
                        <w:t>• HAERO UT NUTUS ACCUMSAN.</w:t>
                      </w:r>
                    </w:p>
                    <w:p w14:paraId="22B8046D" w14:textId="77777777" w:rsidR="003909ED" w:rsidRPr="00472ED1" w:rsidRDefault="003909ED" w:rsidP="003909ED">
                      <w:pPr>
                        <w:widowControl w:val="0"/>
                        <w:spacing w:line="300" w:lineRule="exact"/>
                        <w:rPr>
                          <w:rFonts w:ascii="Microsoft YaHei UI" w:hAnsi="Microsoft YaHei UI" w:cs="Arial"/>
                          <w:color w:val="2E3640"/>
                          <w:w w:val="90"/>
                          <w:sz w:val="14"/>
                          <w:szCs w:val="14"/>
                        </w:rPr>
                      </w:pPr>
                      <w:r w:rsidRPr="00DE0E73">
                        <w:rPr>
                          <w:rFonts w:ascii="Microsoft YaHei UI" w:hAnsi="Microsoft YaHei UI" w:cs="Arial" w:hint="eastAsia"/>
                          <w:color w:val="2E3640"/>
                          <w:w w:val="90"/>
                          <w:sz w:val="14"/>
                          <w:szCs w:val="14"/>
                          <w:lang w:bidi="zh-CN"/>
                        </w:rPr>
                        <w:t>• GENITUS, TE VERO ERAT.</w:t>
                      </w:r>
                    </w:p>
                    <w:p w14:paraId="088E9175" w14:textId="77777777" w:rsidR="003909ED" w:rsidRPr="00472ED1" w:rsidRDefault="003909ED" w:rsidP="003909ED">
                      <w:pPr>
                        <w:widowControl w:val="0"/>
                        <w:spacing w:line="300" w:lineRule="exact"/>
                        <w:rPr>
                          <w:rFonts w:ascii="Microsoft YaHei UI" w:hAnsi="Microsoft YaHei UI" w:cs="Arial"/>
                          <w:color w:val="2E3640"/>
                          <w:w w:val="90"/>
                          <w:sz w:val="14"/>
                          <w:szCs w:val="14"/>
                        </w:rPr>
                      </w:pPr>
                      <w:r w:rsidRPr="00DE0E73">
                        <w:rPr>
                          <w:rFonts w:ascii="Microsoft YaHei UI" w:hAnsi="Microsoft YaHei UI" w:cs="Arial" w:hint="eastAsia"/>
                          <w:color w:val="2E3640"/>
                          <w:w w:val="90"/>
                          <w:sz w:val="14"/>
                          <w:szCs w:val="14"/>
                          <w:lang w:bidi="zh-CN"/>
                        </w:rPr>
                        <w:t>• AUTEM DIGNISSIM EXPUTO.</w:t>
                      </w:r>
                    </w:p>
                  </w:txbxContent>
                </v:textbox>
              </v:shape>
            </w:pict>
          </mc:Fallback>
        </mc:AlternateContent>
      </w:r>
      <w:r w:rsidR="005D2A4A" w:rsidRPr="005D2A4A">
        <w:rPr>
          <w:rFonts w:ascii="Microsoft YaHei UI" w:hAnsi="Microsoft YaHei UI" w:hint="eastAsia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54315675" wp14:editId="7F975FF3">
                <wp:simplePos x="0" y="0"/>
                <wp:positionH relativeFrom="column">
                  <wp:posOffset>3136265</wp:posOffset>
                </wp:positionH>
                <wp:positionV relativeFrom="paragraph">
                  <wp:posOffset>4872990</wp:posOffset>
                </wp:positionV>
                <wp:extent cx="1998345" cy="384810"/>
                <wp:effectExtent l="0" t="0" r="1905" b="0"/>
                <wp:wrapNone/>
                <wp:docPr id="65" name="文本框​​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345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B094A0E" w14:textId="77777777" w:rsidR="003909ED" w:rsidRPr="005D2A4A" w:rsidRDefault="003909ED" w:rsidP="003909ED">
                            <w:pPr>
                              <w:widowControl w:val="0"/>
                              <w:spacing w:line="400" w:lineRule="exact"/>
                              <w:rPr>
                                <w:rFonts w:ascii="Microsoft YaHei UI" w:hAnsi="Microsoft YaHei UI" w:cs="Arial"/>
                                <w:color w:val="2E3640"/>
                                <w:w w:val="90"/>
                                <w:sz w:val="38"/>
                                <w:szCs w:val="38"/>
                              </w:rPr>
                            </w:pPr>
                            <w:r w:rsidRPr="005D2A4A">
                              <w:rPr>
                                <w:rFonts w:ascii="Microsoft YaHei UI" w:hAnsi="Microsoft YaHei UI" w:cs="Arial"/>
                                <w:color w:val="2E3640"/>
                                <w:w w:val="90"/>
                                <w:sz w:val="38"/>
                                <w:szCs w:val="38"/>
                                <w:lang w:val="zh-CN" w:bidi="zh-CN"/>
                              </w:rPr>
                              <w:t>有用的技术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315675" id="文本框​​ 43" o:spid="_x0000_s1035" type="#_x0000_t202" style="position:absolute;margin-left:246.95pt;margin-top:383.7pt;width:157.35pt;height:30.3pt;z-index:25161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" filled="f" fillcolor="#fffffe" stroked="f" strokecolor="#212120" insetpen="t">
                <v:textbox inset="2.88pt,2.88pt,2.88pt,2.88pt">
                  <w:txbxContent>
                    <w:p w14:paraId="1B094A0E" w14:textId="77777777" w:rsidR="003909ED" w:rsidRPr="005D2A4A" w:rsidRDefault="003909ED" w:rsidP="003909ED">
                      <w:pPr>
                        <w:widowControl w:val="0"/>
                        <w:spacing w:line="400" w:lineRule="exact"/>
                        <w:rPr>
                          <w:rFonts w:ascii="Microsoft YaHei UI" w:hAnsi="Microsoft YaHei UI" w:cs="Arial"/>
                          <w:color w:val="2E3640"/>
                          <w:w w:val="90"/>
                          <w:sz w:val="38"/>
                          <w:szCs w:val="38"/>
                        </w:rPr>
                      </w:pPr>
                      <w:r w:rsidRPr="005D2A4A">
                        <w:rPr>
                          <w:rFonts w:ascii="Microsoft YaHei UI" w:hAnsi="Microsoft YaHei UI" w:cs="Arial"/>
                          <w:color w:val="2E3640"/>
                          <w:w w:val="90"/>
                          <w:sz w:val="38"/>
                          <w:szCs w:val="38"/>
                          <w:lang w:val="zh-CN" w:bidi="zh-CN"/>
                        </w:rPr>
                        <w:t>有用的技术</w:t>
                      </w:r>
                    </w:p>
                  </w:txbxContent>
                </v:textbox>
              </v:shape>
            </w:pict>
          </mc:Fallback>
        </mc:AlternateContent>
      </w:r>
      <w:r w:rsidR="005D2A4A" w:rsidRPr="005D2A4A">
        <w:rPr>
          <w:rFonts w:ascii="Microsoft YaHei UI" w:hAnsi="Microsoft YaHei UI" w:hint="eastAsia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154643D1" wp14:editId="54147432">
                <wp:simplePos x="0" y="0"/>
                <wp:positionH relativeFrom="column">
                  <wp:posOffset>3161581</wp:posOffset>
                </wp:positionH>
                <wp:positionV relativeFrom="paragraph">
                  <wp:posOffset>1186132</wp:posOffset>
                </wp:positionV>
                <wp:extent cx="2108835" cy="4270076"/>
                <wp:effectExtent l="0" t="0" r="5715" b="0"/>
                <wp:wrapNone/>
                <wp:docPr id="54" name="文本框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835" cy="42700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1BF9863" w14:textId="77777777" w:rsidR="003909ED" w:rsidRPr="005D2A4A" w:rsidRDefault="003909ED" w:rsidP="005D2A4A">
                            <w:pPr>
                              <w:widowControl w:val="0"/>
                              <w:spacing w:line="280" w:lineRule="exact"/>
                              <w:rPr>
                                <w:rFonts w:ascii="Microsoft YaHei UI" w:hAnsi="Microsoft YaHei UI" w:cs="Arial"/>
                                <w:color w:val="EF792F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5D2A4A">
                              <w:rPr>
                                <w:rFonts w:ascii="Microsoft YaHei UI" w:hAnsi="Microsoft YaHei UI" w:cs="Arial"/>
                                <w:color w:val="EF792F"/>
                                <w:spacing w:val="20"/>
                                <w:w w:val="90"/>
                                <w:sz w:val="18"/>
                                <w:szCs w:val="18"/>
                                <w:lang w:val="zh-CN" w:bidi="zh-CN"/>
                              </w:rPr>
                              <w:t>自定义解决方案</w:t>
                            </w:r>
                          </w:p>
                          <w:p w14:paraId="1E45EC4D" w14:textId="77777777" w:rsidR="003909ED" w:rsidRPr="005D2A4A" w:rsidRDefault="003909ED" w:rsidP="005D2A4A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Microsoft YaHei UI" w:hAnsi="Microsoft YaHei UI" w:cs="Arial"/>
                                <w:color w:val="676767"/>
                                <w:sz w:val="15"/>
                                <w:szCs w:val="15"/>
                              </w:rPr>
                            </w:pPr>
                            <w:r w:rsidRPr="005D2A4A">
                              <w:rPr>
                                <w:rFonts w:ascii="Microsoft YaHei UI" w:hAnsi="Microsoft YaHei UI" w:cs="Arial"/>
                                <w:color w:val="676767"/>
                                <w:sz w:val="15"/>
                                <w:szCs w:val="15"/>
                                <w:lang w:val="zh-CN" w:bidi="zh-CN"/>
                              </w:rPr>
                              <w:t>Enim iriure accumsan epulae accumsan inhibeo dolore populus praesent.Molior vicis feugiat valetudo quadrum quidem nisl ea paulatim.</w:t>
                            </w:r>
                          </w:p>
                          <w:p w14:paraId="7B8713BF" w14:textId="77777777" w:rsidR="003909ED" w:rsidRPr="005D2A4A" w:rsidRDefault="003909ED" w:rsidP="005D2A4A">
                            <w:pPr>
                              <w:widowControl w:val="0"/>
                              <w:spacing w:line="280" w:lineRule="exact"/>
                              <w:rPr>
                                <w:rFonts w:ascii="Microsoft YaHei UI" w:hAnsi="Microsoft YaHei UI" w:cs="Arial"/>
                                <w:color w:val="676767"/>
                                <w:sz w:val="17"/>
                                <w:szCs w:val="17"/>
                              </w:rPr>
                            </w:pPr>
                            <w:r w:rsidRPr="005D2A4A">
                              <w:rPr>
                                <w:rFonts w:ascii="Microsoft YaHei UI" w:hAnsi="Microsoft YaHei UI" w:cs="Arial"/>
                                <w:color w:val="676767"/>
                                <w:sz w:val="17"/>
                                <w:szCs w:val="17"/>
                                <w:lang w:val="zh-CN" w:bidi="zh-CN"/>
                              </w:rPr>
                              <w:t> </w:t>
                            </w:r>
                          </w:p>
                          <w:p w14:paraId="080D750F" w14:textId="77777777" w:rsidR="003909ED" w:rsidRPr="005D2A4A" w:rsidRDefault="003909ED" w:rsidP="005D2A4A">
                            <w:pPr>
                              <w:widowControl w:val="0"/>
                              <w:spacing w:line="280" w:lineRule="exact"/>
                              <w:rPr>
                                <w:rFonts w:ascii="Microsoft YaHei UI" w:hAnsi="Microsoft YaHei UI" w:cs="Arial"/>
                                <w:color w:val="EF792F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DE0E73">
                              <w:rPr>
                                <w:rFonts w:ascii="Microsoft YaHei UI" w:hAnsi="Microsoft YaHei UI" w:cs="Arial"/>
                                <w:color w:val="EF792F"/>
                                <w:spacing w:val="20"/>
                                <w:w w:val="90"/>
                                <w:sz w:val="18"/>
                                <w:szCs w:val="18"/>
                                <w:lang w:bidi="zh-CN"/>
                              </w:rPr>
                              <w:t xml:space="preserve">Web </w:t>
                            </w:r>
                            <w:r w:rsidRPr="005D2A4A">
                              <w:rPr>
                                <w:rFonts w:ascii="Microsoft YaHei UI" w:hAnsi="Microsoft YaHei UI" w:cs="Arial"/>
                                <w:color w:val="EF792F"/>
                                <w:spacing w:val="20"/>
                                <w:w w:val="90"/>
                                <w:sz w:val="18"/>
                                <w:szCs w:val="18"/>
                                <w:lang w:val="zh-CN" w:bidi="zh-CN"/>
                              </w:rPr>
                              <w:t>解决方案</w:t>
                            </w:r>
                          </w:p>
                          <w:p w14:paraId="07507EDE" w14:textId="1E3DCD9D" w:rsidR="003909ED" w:rsidRPr="005D2A4A" w:rsidRDefault="003909ED" w:rsidP="005D2A4A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Microsoft YaHei UI" w:hAnsi="Microsoft YaHei UI" w:cs="Arial"/>
                                <w:color w:val="676767"/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DE0E73">
                              <w:rPr>
                                <w:rFonts w:ascii="Microsoft YaHei UI" w:hAnsi="Microsoft YaHei UI" w:cs="Arial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>Vulputate</w:t>
                            </w:r>
                            <w:proofErr w:type="spellEnd"/>
                            <w:r w:rsidRPr="00DE0E73">
                              <w:rPr>
                                <w:rFonts w:ascii="Microsoft YaHei UI" w:hAnsi="Microsoft YaHei UI" w:cs="Arial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 xml:space="preserve"> </w:t>
                            </w:r>
                            <w:proofErr w:type="spellStart"/>
                            <w:r w:rsidRPr="00DE0E73">
                              <w:rPr>
                                <w:rFonts w:ascii="Microsoft YaHei UI" w:hAnsi="Microsoft YaHei UI" w:cs="Arial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>iaceo</w:t>
                            </w:r>
                            <w:proofErr w:type="spellEnd"/>
                            <w:r w:rsidRPr="00DE0E73">
                              <w:rPr>
                                <w:rFonts w:ascii="Microsoft YaHei UI" w:hAnsi="Microsoft YaHei UI" w:cs="Arial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 xml:space="preserve">, </w:t>
                            </w:r>
                            <w:proofErr w:type="spellStart"/>
                            <w:r w:rsidRPr="00DE0E73">
                              <w:rPr>
                                <w:rFonts w:ascii="Microsoft YaHei UI" w:hAnsi="Microsoft YaHei UI" w:cs="Arial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>volutpat</w:t>
                            </w:r>
                            <w:proofErr w:type="spellEnd"/>
                            <w:r w:rsidRPr="00DE0E73">
                              <w:rPr>
                                <w:rFonts w:ascii="Microsoft YaHei UI" w:hAnsi="Microsoft YaHei UI" w:cs="Arial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 xml:space="preserve"> </w:t>
                            </w:r>
                            <w:proofErr w:type="spellStart"/>
                            <w:r w:rsidRPr="00DE0E73">
                              <w:rPr>
                                <w:rFonts w:ascii="Microsoft YaHei UI" w:hAnsi="Microsoft YaHei UI" w:cs="Arial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>eum</w:t>
                            </w:r>
                            <w:proofErr w:type="spellEnd"/>
                            <w:r w:rsidRPr="00DE0E73">
                              <w:rPr>
                                <w:rFonts w:ascii="Microsoft YaHei UI" w:hAnsi="Microsoft YaHei UI" w:cs="Arial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 xml:space="preserve"> </w:t>
                            </w:r>
                            <w:proofErr w:type="spellStart"/>
                            <w:r w:rsidRPr="00DE0E73">
                              <w:rPr>
                                <w:rFonts w:ascii="Microsoft YaHei UI" w:hAnsi="Microsoft YaHei UI" w:cs="Arial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>mara</w:t>
                            </w:r>
                            <w:proofErr w:type="spellEnd"/>
                            <w:r w:rsidRPr="00DE0E73">
                              <w:rPr>
                                <w:rFonts w:ascii="Microsoft YaHei UI" w:hAnsi="Microsoft YaHei UI" w:cs="Arial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 xml:space="preserve"> </w:t>
                            </w:r>
                            <w:proofErr w:type="spellStart"/>
                            <w:r w:rsidRPr="00DE0E73">
                              <w:rPr>
                                <w:rFonts w:ascii="Microsoft YaHei UI" w:hAnsi="Microsoft YaHei UI" w:cs="Arial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>ut</w:t>
                            </w:r>
                            <w:proofErr w:type="spellEnd"/>
                            <w:r w:rsidRPr="00DE0E73">
                              <w:rPr>
                                <w:rFonts w:ascii="Microsoft YaHei UI" w:hAnsi="Microsoft YaHei UI" w:cs="Arial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 xml:space="preserve"> </w:t>
                            </w:r>
                            <w:proofErr w:type="spellStart"/>
                            <w:r w:rsidRPr="00DE0E73">
                              <w:rPr>
                                <w:rFonts w:ascii="Microsoft YaHei UI" w:hAnsi="Microsoft YaHei UI" w:cs="Arial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>accum</w:t>
                            </w:r>
                            <w:proofErr w:type="spellEnd"/>
                            <w:r w:rsidR="005D2A4A">
                              <w:rPr>
                                <w:rFonts w:ascii="Microsoft YaHei UI" w:hAnsi="Microsoft YaHei UI" w:cs="Arial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 xml:space="preserve"> </w:t>
                            </w:r>
                            <w:r w:rsidRPr="00DE0E73">
                              <w:rPr>
                                <w:rFonts w:ascii="Microsoft YaHei UI" w:hAnsi="Microsoft YaHei UI" w:cs="Arial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 xml:space="preserve">san </w:t>
                            </w:r>
                            <w:proofErr w:type="spellStart"/>
                            <w:r w:rsidRPr="00DE0E73">
                              <w:rPr>
                                <w:rFonts w:ascii="Microsoft YaHei UI" w:hAnsi="Microsoft YaHei UI" w:cs="Arial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>nutus.Aliquip</w:t>
                            </w:r>
                            <w:proofErr w:type="spellEnd"/>
                            <w:r w:rsidRPr="00DE0E73">
                              <w:rPr>
                                <w:rFonts w:ascii="Microsoft YaHei UI" w:hAnsi="Microsoft YaHei UI" w:cs="Arial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 xml:space="preserve"> </w:t>
                            </w:r>
                            <w:proofErr w:type="spellStart"/>
                            <w:r w:rsidRPr="00DE0E73">
                              <w:rPr>
                                <w:rFonts w:ascii="Microsoft YaHei UI" w:hAnsi="Microsoft YaHei UI" w:cs="Arial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>exputo</w:t>
                            </w:r>
                            <w:proofErr w:type="spellEnd"/>
                            <w:r w:rsidRPr="00DE0E73">
                              <w:rPr>
                                <w:rFonts w:ascii="Microsoft YaHei UI" w:hAnsi="Microsoft YaHei UI" w:cs="Arial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 xml:space="preserve"> </w:t>
                            </w:r>
                            <w:proofErr w:type="spellStart"/>
                            <w:r w:rsidRPr="00DE0E73">
                              <w:rPr>
                                <w:rFonts w:ascii="Microsoft YaHei UI" w:hAnsi="Microsoft YaHei UI" w:cs="Arial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>abluo</w:t>
                            </w:r>
                            <w:proofErr w:type="spellEnd"/>
                            <w:r w:rsidRPr="00DE0E73">
                              <w:rPr>
                                <w:rFonts w:ascii="Microsoft YaHei UI" w:hAnsi="Microsoft YaHei UI" w:cs="Arial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 xml:space="preserve">, </w:t>
                            </w:r>
                            <w:proofErr w:type="spellStart"/>
                            <w:r w:rsidRPr="00DE0E73">
                              <w:rPr>
                                <w:rFonts w:ascii="Microsoft YaHei UI" w:hAnsi="Microsoft YaHei UI" w:cs="Arial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>aliquam</w:t>
                            </w:r>
                            <w:proofErr w:type="spellEnd"/>
                            <w:r w:rsidRPr="00DE0E73">
                              <w:rPr>
                                <w:rFonts w:ascii="Microsoft YaHei UI" w:hAnsi="Microsoft YaHei UI" w:cs="Arial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 xml:space="preserve"> </w:t>
                            </w:r>
                            <w:proofErr w:type="spellStart"/>
                            <w:r w:rsidRPr="00DE0E73">
                              <w:rPr>
                                <w:rFonts w:ascii="Microsoft YaHei UI" w:hAnsi="Microsoft YaHei UI" w:cs="Arial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>suscip</w:t>
                            </w:r>
                            <w:proofErr w:type="spellEnd"/>
                            <w:r w:rsidR="005D2A4A">
                              <w:rPr>
                                <w:rFonts w:ascii="Microsoft YaHei UI" w:hAnsi="Microsoft YaHei UI" w:cs="Arial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 xml:space="preserve"> </w:t>
                            </w:r>
                            <w:r w:rsidRPr="00DE0E73">
                              <w:rPr>
                                <w:rFonts w:ascii="Microsoft YaHei UI" w:hAnsi="Microsoft YaHei UI" w:cs="Arial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 xml:space="preserve">it </w:t>
                            </w:r>
                            <w:proofErr w:type="spellStart"/>
                            <w:r w:rsidRPr="00DE0E73">
                              <w:rPr>
                                <w:rFonts w:ascii="Microsoft YaHei UI" w:hAnsi="Microsoft YaHei UI" w:cs="Arial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>euismod</w:t>
                            </w:r>
                            <w:proofErr w:type="spellEnd"/>
                            <w:r w:rsidRPr="00DE0E73">
                              <w:rPr>
                                <w:rFonts w:ascii="Microsoft YaHei UI" w:hAnsi="Microsoft YaHei UI" w:cs="Arial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 xml:space="preserve"> </w:t>
                            </w:r>
                            <w:proofErr w:type="spellStart"/>
                            <w:r w:rsidRPr="00DE0E73">
                              <w:rPr>
                                <w:rFonts w:ascii="Microsoft YaHei UI" w:hAnsi="Microsoft YaHei UI" w:cs="Arial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>te</w:t>
                            </w:r>
                            <w:proofErr w:type="spellEnd"/>
                            <w:r w:rsidRPr="00DE0E73">
                              <w:rPr>
                                <w:rFonts w:ascii="Microsoft YaHei UI" w:hAnsi="Microsoft YaHei UI" w:cs="Arial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 xml:space="preserve"> </w:t>
                            </w:r>
                            <w:proofErr w:type="spellStart"/>
                            <w:r w:rsidRPr="00DE0E73">
                              <w:rPr>
                                <w:rFonts w:ascii="Microsoft YaHei UI" w:hAnsi="Microsoft YaHei UI" w:cs="Arial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>tristique</w:t>
                            </w:r>
                            <w:proofErr w:type="spellEnd"/>
                            <w:r w:rsidRPr="00DE0E73">
                              <w:rPr>
                                <w:rFonts w:ascii="Microsoft YaHei UI" w:hAnsi="Microsoft YaHei UI" w:cs="Arial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 xml:space="preserve"> </w:t>
                            </w:r>
                            <w:proofErr w:type="spellStart"/>
                            <w:r w:rsidRPr="00DE0E73">
                              <w:rPr>
                                <w:rFonts w:ascii="Microsoft YaHei UI" w:hAnsi="Microsoft YaHei UI" w:cs="Arial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>volutpat</w:t>
                            </w:r>
                            <w:proofErr w:type="spellEnd"/>
                            <w:r w:rsidRPr="00DE0E73">
                              <w:rPr>
                                <w:rFonts w:ascii="Microsoft YaHei UI" w:hAnsi="Microsoft YaHei UI" w:cs="Arial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 xml:space="preserve"> </w:t>
                            </w:r>
                            <w:proofErr w:type="spellStart"/>
                            <w:r w:rsidRPr="00DE0E73">
                              <w:rPr>
                                <w:rFonts w:ascii="Microsoft YaHei UI" w:hAnsi="Microsoft YaHei UI" w:cs="Arial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>immitto</w:t>
                            </w:r>
                            <w:proofErr w:type="spellEnd"/>
                            <w:r w:rsidRPr="00DE0E73">
                              <w:rPr>
                                <w:rFonts w:ascii="Microsoft YaHei UI" w:hAnsi="Microsoft YaHei UI" w:cs="Arial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 xml:space="preserve"> </w:t>
                            </w:r>
                            <w:proofErr w:type="spellStart"/>
                            <w:r w:rsidRPr="00DE0E73">
                              <w:rPr>
                                <w:rFonts w:ascii="Microsoft YaHei UI" w:hAnsi="Microsoft YaHei UI" w:cs="Arial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>voco.Torqueo</w:t>
                            </w:r>
                            <w:proofErr w:type="spellEnd"/>
                            <w:r w:rsidRPr="00DE0E73">
                              <w:rPr>
                                <w:rFonts w:ascii="Microsoft YaHei UI" w:hAnsi="Microsoft YaHei UI" w:cs="Arial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 xml:space="preserve">, qui lorem ipso </w:t>
                            </w:r>
                            <w:proofErr w:type="spellStart"/>
                            <w:r w:rsidRPr="00DE0E73">
                              <w:rPr>
                                <w:rFonts w:ascii="Microsoft YaHei UI" w:hAnsi="Microsoft YaHei UI" w:cs="Arial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>utinam</w:t>
                            </w:r>
                            <w:proofErr w:type="spellEnd"/>
                            <w:r w:rsidRPr="00DE0E73">
                              <w:rPr>
                                <w:rFonts w:ascii="Microsoft YaHei UI" w:hAnsi="Microsoft YaHei UI" w:cs="Arial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 xml:space="preserve"> </w:t>
                            </w:r>
                            <w:proofErr w:type="spellStart"/>
                            <w:r w:rsidRPr="00DE0E73">
                              <w:rPr>
                                <w:rFonts w:ascii="Microsoft YaHei UI" w:hAnsi="Microsoft YaHei UI" w:cs="Arial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>immitto</w:t>
                            </w:r>
                            <w:proofErr w:type="spellEnd"/>
                            <w:r w:rsidRPr="00DE0E73">
                              <w:rPr>
                                <w:rFonts w:ascii="Microsoft YaHei UI" w:hAnsi="Microsoft YaHei UI" w:cs="Arial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 xml:space="preserve"> </w:t>
                            </w:r>
                            <w:proofErr w:type="spellStart"/>
                            <w:r w:rsidRPr="00DE0E73">
                              <w:rPr>
                                <w:rFonts w:ascii="Microsoft YaHei UI" w:hAnsi="Microsoft YaHei UI" w:cs="Arial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>vero</w:t>
                            </w:r>
                            <w:proofErr w:type="spellEnd"/>
                            <w:r w:rsidRPr="00DE0E73">
                              <w:rPr>
                                <w:rFonts w:ascii="Microsoft YaHei UI" w:hAnsi="Microsoft YaHei UI" w:cs="Arial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 xml:space="preserve"> </w:t>
                            </w:r>
                            <w:proofErr w:type="spellStart"/>
                            <w:r w:rsidRPr="00DE0E73">
                              <w:rPr>
                                <w:rFonts w:ascii="Microsoft YaHei UI" w:hAnsi="Microsoft YaHei UI" w:cs="Arial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>sino</w:t>
                            </w:r>
                            <w:proofErr w:type="spellEnd"/>
                            <w:r w:rsidRPr="00DE0E73">
                              <w:rPr>
                                <w:rFonts w:ascii="Microsoft YaHei UI" w:hAnsi="Microsoft YaHei UI" w:cs="Arial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 xml:space="preserve"> lorem dolor ipso.</w:t>
                            </w:r>
                          </w:p>
                          <w:p w14:paraId="361FC9E4" w14:textId="77777777" w:rsidR="003909ED" w:rsidRPr="005D2A4A" w:rsidRDefault="003909ED" w:rsidP="005D2A4A">
                            <w:pPr>
                              <w:widowControl w:val="0"/>
                              <w:spacing w:line="280" w:lineRule="exact"/>
                              <w:rPr>
                                <w:rFonts w:ascii="Microsoft YaHei UI" w:hAnsi="Microsoft YaHei UI" w:cs="Arial"/>
                                <w:color w:val="676767"/>
                                <w:sz w:val="17"/>
                                <w:szCs w:val="17"/>
                              </w:rPr>
                            </w:pPr>
                            <w:r w:rsidRPr="00DE0E73">
                              <w:rPr>
                                <w:rFonts w:ascii="Microsoft YaHei UI" w:hAnsi="Microsoft YaHei UI" w:cs="Arial"/>
                                <w:color w:val="676767"/>
                                <w:sz w:val="17"/>
                                <w:szCs w:val="17"/>
                                <w:lang w:bidi="zh-CN"/>
                              </w:rPr>
                              <w:t> </w:t>
                            </w:r>
                          </w:p>
                          <w:p w14:paraId="7C90EEFD" w14:textId="77777777" w:rsidR="003909ED" w:rsidRPr="005D2A4A" w:rsidRDefault="003909ED" w:rsidP="005D2A4A">
                            <w:pPr>
                              <w:widowControl w:val="0"/>
                              <w:spacing w:line="280" w:lineRule="exact"/>
                              <w:rPr>
                                <w:rFonts w:ascii="Microsoft YaHei UI" w:hAnsi="Microsoft YaHei UI" w:cs="Arial"/>
                                <w:color w:val="EF792F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5D2A4A">
                              <w:rPr>
                                <w:rFonts w:ascii="Microsoft YaHei UI" w:hAnsi="Microsoft YaHei UI" w:cs="Arial"/>
                                <w:color w:val="EF792F"/>
                                <w:spacing w:val="20"/>
                                <w:w w:val="90"/>
                                <w:sz w:val="18"/>
                                <w:szCs w:val="18"/>
                                <w:lang w:val="zh-CN" w:bidi="zh-CN"/>
                              </w:rPr>
                              <w:t>电子商务解决方案</w:t>
                            </w:r>
                          </w:p>
                          <w:p w14:paraId="5F2D64D5" w14:textId="4F8B1302" w:rsidR="003909ED" w:rsidRPr="005D2A4A" w:rsidRDefault="003909ED" w:rsidP="005D2A4A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Microsoft YaHei UI" w:hAnsi="Microsoft YaHei UI" w:cs="Arial"/>
                                <w:color w:val="676767"/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DE0E73">
                              <w:rPr>
                                <w:rFonts w:ascii="Microsoft YaHei UI" w:hAnsi="Microsoft YaHei UI" w:cs="Arial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>Vulputate</w:t>
                            </w:r>
                            <w:proofErr w:type="spellEnd"/>
                            <w:r w:rsidRPr="00DE0E73">
                              <w:rPr>
                                <w:rFonts w:ascii="Microsoft YaHei UI" w:hAnsi="Microsoft YaHei UI" w:cs="Arial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 xml:space="preserve"> </w:t>
                            </w:r>
                            <w:proofErr w:type="spellStart"/>
                            <w:r w:rsidRPr="00DE0E73">
                              <w:rPr>
                                <w:rFonts w:ascii="Microsoft YaHei UI" w:hAnsi="Microsoft YaHei UI" w:cs="Arial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>iaceo</w:t>
                            </w:r>
                            <w:proofErr w:type="spellEnd"/>
                            <w:r w:rsidRPr="00DE0E73">
                              <w:rPr>
                                <w:rFonts w:ascii="Microsoft YaHei UI" w:hAnsi="Microsoft YaHei UI" w:cs="Arial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 xml:space="preserve">, </w:t>
                            </w:r>
                            <w:proofErr w:type="spellStart"/>
                            <w:r w:rsidRPr="00DE0E73">
                              <w:rPr>
                                <w:rFonts w:ascii="Microsoft YaHei UI" w:hAnsi="Microsoft YaHei UI" w:cs="Arial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>volutpat</w:t>
                            </w:r>
                            <w:proofErr w:type="spellEnd"/>
                            <w:r w:rsidRPr="00DE0E73">
                              <w:rPr>
                                <w:rFonts w:ascii="Microsoft YaHei UI" w:hAnsi="Microsoft YaHei UI" w:cs="Arial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 xml:space="preserve"> </w:t>
                            </w:r>
                            <w:proofErr w:type="spellStart"/>
                            <w:r w:rsidRPr="00DE0E73">
                              <w:rPr>
                                <w:rFonts w:ascii="Microsoft YaHei UI" w:hAnsi="Microsoft YaHei UI" w:cs="Arial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>eum</w:t>
                            </w:r>
                            <w:proofErr w:type="spellEnd"/>
                            <w:r w:rsidRPr="00DE0E73">
                              <w:rPr>
                                <w:rFonts w:ascii="Microsoft YaHei UI" w:hAnsi="Microsoft YaHei UI" w:cs="Arial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 xml:space="preserve"> </w:t>
                            </w:r>
                            <w:proofErr w:type="spellStart"/>
                            <w:r w:rsidRPr="00DE0E73">
                              <w:rPr>
                                <w:rFonts w:ascii="Microsoft YaHei UI" w:hAnsi="Microsoft YaHei UI" w:cs="Arial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>mara</w:t>
                            </w:r>
                            <w:proofErr w:type="spellEnd"/>
                            <w:r w:rsidRPr="00DE0E73">
                              <w:rPr>
                                <w:rFonts w:ascii="Microsoft YaHei UI" w:hAnsi="Microsoft YaHei UI" w:cs="Arial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 xml:space="preserve"> </w:t>
                            </w:r>
                            <w:proofErr w:type="spellStart"/>
                            <w:r w:rsidRPr="00DE0E73">
                              <w:rPr>
                                <w:rFonts w:ascii="Microsoft YaHei UI" w:hAnsi="Microsoft YaHei UI" w:cs="Arial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>ut</w:t>
                            </w:r>
                            <w:proofErr w:type="spellEnd"/>
                            <w:r w:rsidRPr="00DE0E73">
                              <w:rPr>
                                <w:rFonts w:ascii="Microsoft YaHei UI" w:hAnsi="Microsoft YaHei UI" w:cs="Arial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 xml:space="preserve"> </w:t>
                            </w:r>
                            <w:proofErr w:type="spellStart"/>
                            <w:r w:rsidRPr="00DE0E73">
                              <w:rPr>
                                <w:rFonts w:ascii="Microsoft YaHei UI" w:hAnsi="Microsoft YaHei UI" w:cs="Arial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>accum</w:t>
                            </w:r>
                            <w:proofErr w:type="spellEnd"/>
                            <w:r w:rsidR="005D2A4A">
                              <w:rPr>
                                <w:rFonts w:ascii="Microsoft YaHei UI" w:hAnsi="Microsoft YaHei UI" w:cs="Arial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 xml:space="preserve"> </w:t>
                            </w:r>
                            <w:r w:rsidRPr="00DE0E73">
                              <w:rPr>
                                <w:rFonts w:ascii="Microsoft YaHei UI" w:hAnsi="Microsoft YaHei UI" w:cs="Arial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 xml:space="preserve">san </w:t>
                            </w:r>
                            <w:proofErr w:type="spellStart"/>
                            <w:r w:rsidRPr="00DE0E73">
                              <w:rPr>
                                <w:rFonts w:ascii="Microsoft YaHei UI" w:hAnsi="Microsoft YaHei UI" w:cs="Arial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>nutus.Aliquip</w:t>
                            </w:r>
                            <w:proofErr w:type="spellEnd"/>
                            <w:r w:rsidRPr="00DE0E73">
                              <w:rPr>
                                <w:rFonts w:ascii="Microsoft YaHei UI" w:hAnsi="Microsoft YaHei UI" w:cs="Arial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 xml:space="preserve"> </w:t>
                            </w:r>
                            <w:proofErr w:type="spellStart"/>
                            <w:r w:rsidRPr="00DE0E73">
                              <w:rPr>
                                <w:rFonts w:ascii="Microsoft YaHei UI" w:hAnsi="Microsoft YaHei UI" w:cs="Arial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>exputo</w:t>
                            </w:r>
                            <w:proofErr w:type="spellEnd"/>
                            <w:r w:rsidRPr="00DE0E73">
                              <w:rPr>
                                <w:rFonts w:ascii="Microsoft YaHei UI" w:hAnsi="Microsoft YaHei UI" w:cs="Arial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 xml:space="preserve"> </w:t>
                            </w:r>
                            <w:proofErr w:type="spellStart"/>
                            <w:r w:rsidRPr="00DE0E73">
                              <w:rPr>
                                <w:rFonts w:ascii="Microsoft YaHei UI" w:hAnsi="Microsoft YaHei UI" w:cs="Arial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>abluo</w:t>
                            </w:r>
                            <w:proofErr w:type="spellEnd"/>
                            <w:r w:rsidRPr="00DE0E73">
                              <w:rPr>
                                <w:rFonts w:ascii="Microsoft YaHei UI" w:hAnsi="Microsoft YaHei UI" w:cs="Arial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 xml:space="preserve">, </w:t>
                            </w:r>
                            <w:proofErr w:type="spellStart"/>
                            <w:r w:rsidRPr="00DE0E73">
                              <w:rPr>
                                <w:rFonts w:ascii="Microsoft YaHei UI" w:hAnsi="Microsoft YaHei UI" w:cs="Arial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>aliquam</w:t>
                            </w:r>
                            <w:proofErr w:type="spellEnd"/>
                            <w:r w:rsidRPr="00DE0E73">
                              <w:rPr>
                                <w:rFonts w:ascii="Microsoft YaHei UI" w:hAnsi="Microsoft YaHei UI" w:cs="Arial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 xml:space="preserve"> </w:t>
                            </w:r>
                            <w:proofErr w:type="spellStart"/>
                            <w:r w:rsidRPr="00DE0E73">
                              <w:rPr>
                                <w:rFonts w:ascii="Microsoft YaHei UI" w:hAnsi="Microsoft YaHei UI" w:cs="Arial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>suscip</w:t>
                            </w:r>
                            <w:proofErr w:type="spellEnd"/>
                            <w:r w:rsidR="005D2A4A">
                              <w:rPr>
                                <w:rFonts w:ascii="Microsoft YaHei UI" w:hAnsi="Microsoft YaHei UI" w:cs="Arial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 xml:space="preserve"> </w:t>
                            </w:r>
                            <w:r w:rsidRPr="00DE0E73">
                              <w:rPr>
                                <w:rFonts w:ascii="Microsoft YaHei UI" w:hAnsi="Microsoft YaHei UI" w:cs="Arial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 xml:space="preserve">it </w:t>
                            </w:r>
                            <w:proofErr w:type="spellStart"/>
                            <w:r w:rsidRPr="00DE0E73">
                              <w:rPr>
                                <w:rFonts w:ascii="Microsoft YaHei UI" w:hAnsi="Microsoft YaHei UI" w:cs="Arial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>euismod</w:t>
                            </w:r>
                            <w:proofErr w:type="spellEnd"/>
                            <w:r w:rsidRPr="00DE0E73">
                              <w:rPr>
                                <w:rFonts w:ascii="Microsoft YaHei UI" w:hAnsi="Microsoft YaHei UI" w:cs="Arial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 xml:space="preserve"> </w:t>
                            </w:r>
                            <w:proofErr w:type="spellStart"/>
                            <w:r w:rsidRPr="00DE0E73">
                              <w:rPr>
                                <w:rFonts w:ascii="Microsoft YaHei UI" w:hAnsi="Microsoft YaHei UI" w:cs="Arial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>te</w:t>
                            </w:r>
                            <w:proofErr w:type="spellEnd"/>
                            <w:r w:rsidRPr="00DE0E73">
                              <w:rPr>
                                <w:rFonts w:ascii="Microsoft YaHei UI" w:hAnsi="Microsoft YaHei UI" w:cs="Arial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 xml:space="preserve"> </w:t>
                            </w:r>
                            <w:proofErr w:type="spellStart"/>
                            <w:r w:rsidRPr="00DE0E73">
                              <w:rPr>
                                <w:rFonts w:ascii="Microsoft YaHei UI" w:hAnsi="Microsoft YaHei UI" w:cs="Arial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>tristique</w:t>
                            </w:r>
                            <w:proofErr w:type="spellEnd"/>
                            <w:r w:rsidRPr="00DE0E73">
                              <w:rPr>
                                <w:rFonts w:ascii="Microsoft YaHei UI" w:hAnsi="Microsoft YaHei UI" w:cs="Arial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 xml:space="preserve"> </w:t>
                            </w:r>
                            <w:proofErr w:type="spellStart"/>
                            <w:r w:rsidRPr="00DE0E73">
                              <w:rPr>
                                <w:rFonts w:ascii="Microsoft YaHei UI" w:hAnsi="Microsoft YaHei UI" w:cs="Arial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>volutpat</w:t>
                            </w:r>
                            <w:proofErr w:type="spellEnd"/>
                            <w:r w:rsidRPr="00DE0E73">
                              <w:rPr>
                                <w:rFonts w:ascii="Microsoft YaHei UI" w:hAnsi="Microsoft YaHei UI" w:cs="Arial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 xml:space="preserve"> </w:t>
                            </w:r>
                            <w:proofErr w:type="spellStart"/>
                            <w:r w:rsidRPr="00DE0E73">
                              <w:rPr>
                                <w:rFonts w:ascii="Microsoft YaHei UI" w:hAnsi="Microsoft YaHei UI" w:cs="Arial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>immitto</w:t>
                            </w:r>
                            <w:proofErr w:type="spellEnd"/>
                            <w:r w:rsidRPr="00DE0E73">
                              <w:rPr>
                                <w:rFonts w:ascii="Microsoft YaHei UI" w:hAnsi="Microsoft YaHei UI" w:cs="Arial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 xml:space="preserve"> </w:t>
                            </w:r>
                            <w:proofErr w:type="spellStart"/>
                            <w:r w:rsidRPr="00DE0E73">
                              <w:rPr>
                                <w:rFonts w:ascii="Microsoft YaHei UI" w:hAnsi="Microsoft YaHei UI" w:cs="Arial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>voco.Torqueo</w:t>
                            </w:r>
                            <w:proofErr w:type="spellEnd"/>
                            <w:r w:rsidRPr="00DE0E73">
                              <w:rPr>
                                <w:rFonts w:ascii="Microsoft YaHei UI" w:hAnsi="Microsoft YaHei UI" w:cs="Arial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 xml:space="preserve">, qui lorem ipso </w:t>
                            </w:r>
                            <w:proofErr w:type="spellStart"/>
                            <w:r w:rsidRPr="00DE0E73">
                              <w:rPr>
                                <w:rFonts w:ascii="Microsoft YaHei UI" w:hAnsi="Microsoft YaHei UI" w:cs="Arial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>utinam</w:t>
                            </w:r>
                            <w:proofErr w:type="spellEnd"/>
                            <w:r w:rsidRPr="00DE0E73">
                              <w:rPr>
                                <w:rFonts w:ascii="Microsoft YaHei UI" w:hAnsi="Microsoft YaHei UI" w:cs="Arial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 xml:space="preserve"> </w:t>
                            </w:r>
                            <w:proofErr w:type="spellStart"/>
                            <w:r w:rsidRPr="00DE0E73">
                              <w:rPr>
                                <w:rFonts w:ascii="Microsoft YaHei UI" w:hAnsi="Microsoft YaHei UI" w:cs="Arial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>immitto</w:t>
                            </w:r>
                            <w:proofErr w:type="spellEnd"/>
                            <w:r w:rsidRPr="00DE0E73">
                              <w:rPr>
                                <w:rFonts w:ascii="Microsoft YaHei UI" w:hAnsi="Microsoft YaHei UI" w:cs="Arial"/>
                                <w:color w:val="676767"/>
                                <w:sz w:val="15"/>
                                <w:szCs w:val="15"/>
                                <w:lang w:bidi="zh-C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643D1" id="文本框 32" o:spid="_x0000_s1036" type="#_x0000_t202" style="position:absolute;margin-left:248.95pt;margin-top:93.4pt;width:166.05pt;height:336.25pt;z-index:251614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" filled="f" fillcolor="#fffffe" stroked="f" strokecolor="#212120" insetpen="t">
                <v:textbox inset="2.88pt,2.88pt,2.88pt,2.88pt">
                  <w:txbxContent>
                    <w:p w14:paraId="31BF9863" w14:textId="77777777" w:rsidR="003909ED" w:rsidRPr="005D2A4A" w:rsidRDefault="003909ED" w:rsidP="005D2A4A">
                      <w:pPr>
                        <w:widowControl w:val="0"/>
                        <w:spacing w:line="280" w:lineRule="exact"/>
                        <w:rPr>
                          <w:rFonts w:ascii="Microsoft YaHei UI" w:hAnsi="Microsoft YaHei UI" w:cs="Arial"/>
                          <w:color w:val="EF792F"/>
                          <w:w w:val="90"/>
                          <w:sz w:val="18"/>
                          <w:szCs w:val="18"/>
                        </w:rPr>
                      </w:pPr>
                      <w:r w:rsidRPr="005D2A4A">
                        <w:rPr>
                          <w:rFonts w:ascii="Microsoft YaHei UI" w:hAnsi="Microsoft YaHei UI" w:cs="Arial"/>
                          <w:color w:val="EF792F"/>
                          <w:spacing w:val="20"/>
                          <w:w w:val="90"/>
                          <w:sz w:val="18"/>
                          <w:szCs w:val="18"/>
                          <w:lang w:val="zh-CN" w:bidi="zh-CN"/>
                        </w:rPr>
                        <w:t>自定义解决方案</w:t>
                      </w:r>
                    </w:p>
                    <w:p w14:paraId="1E45EC4D" w14:textId="77777777" w:rsidR="003909ED" w:rsidRPr="005D2A4A" w:rsidRDefault="003909ED" w:rsidP="005D2A4A">
                      <w:pPr>
                        <w:widowControl w:val="0"/>
                        <w:spacing w:line="280" w:lineRule="exact"/>
                        <w:jc w:val="both"/>
                        <w:rPr>
                          <w:rFonts w:ascii="Microsoft YaHei UI" w:hAnsi="Microsoft YaHei UI" w:cs="Arial"/>
                          <w:color w:val="676767"/>
                          <w:sz w:val="15"/>
                          <w:szCs w:val="15"/>
                        </w:rPr>
                      </w:pPr>
                      <w:r w:rsidRPr="005D2A4A">
                        <w:rPr>
                          <w:rFonts w:ascii="Microsoft YaHei UI" w:hAnsi="Microsoft YaHei UI" w:cs="Arial"/>
                          <w:color w:val="676767"/>
                          <w:sz w:val="15"/>
                          <w:szCs w:val="15"/>
                          <w:lang w:val="zh-CN" w:bidi="zh-CN"/>
                        </w:rPr>
                        <w:t>Enim iriure accumsan epulae accumsan inhibeo dolore populus praesent.Molior vicis feugiat valetudo quadrum quidem nisl ea paulatim.</w:t>
                      </w:r>
                    </w:p>
                    <w:p w14:paraId="7B8713BF" w14:textId="77777777" w:rsidR="003909ED" w:rsidRPr="005D2A4A" w:rsidRDefault="003909ED" w:rsidP="005D2A4A">
                      <w:pPr>
                        <w:widowControl w:val="0"/>
                        <w:spacing w:line="280" w:lineRule="exact"/>
                        <w:rPr>
                          <w:rFonts w:ascii="Microsoft YaHei UI" w:hAnsi="Microsoft YaHei UI" w:cs="Arial"/>
                          <w:color w:val="676767"/>
                          <w:sz w:val="17"/>
                          <w:szCs w:val="17"/>
                        </w:rPr>
                      </w:pPr>
                      <w:r w:rsidRPr="005D2A4A">
                        <w:rPr>
                          <w:rFonts w:ascii="Microsoft YaHei UI" w:hAnsi="Microsoft YaHei UI" w:cs="Arial"/>
                          <w:color w:val="676767"/>
                          <w:sz w:val="17"/>
                          <w:szCs w:val="17"/>
                          <w:lang w:val="zh-CN" w:bidi="zh-CN"/>
                        </w:rPr>
                        <w:t> </w:t>
                      </w:r>
                    </w:p>
                    <w:p w14:paraId="080D750F" w14:textId="77777777" w:rsidR="003909ED" w:rsidRPr="005D2A4A" w:rsidRDefault="003909ED" w:rsidP="005D2A4A">
                      <w:pPr>
                        <w:widowControl w:val="0"/>
                        <w:spacing w:line="280" w:lineRule="exact"/>
                        <w:rPr>
                          <w:rFonts w:ascii="Microsoft YaHei UI" w:hAnsi="Microsoft YaHei UI" w:cs="Arial"/>
                          <w:color w:val="EF792F"/>
                          <w:w w:val="90"/>
                          <w:sz w:val="18"/>
                          <w:szCs w:val="18"/>
                        </w:rPr>
                      </w:pPr>
                      <w:r w:rsidRPr="00DE0E73">
                        <w:rPr>
                          <w:rFonts w:ascii="Microsoft YaHei UI" w:hAnsi="Microsoft YaHei UI" w:cs="Arial"/>
                          <w:color w:val="EF792F"/>
                          <w:spacing w:val="20"/>
                          <w:w w:val="90"/>
                          <w:sz w:val="18"/>
                          <w:szCs w:val="18"/>
                          <w:lang w:bidi="zh-CN"/>
                        </w:rPr>
                        <w:t xml:space="preserve">Web </w:t>
                      </w:r>
                      <w:r w:rsidRPr="005D2A4A">
                        <w:rPr>
                          <w:rFonts w:ascii="Microsoft YaHei UI" w:hAnsi="Microsoft YaHei UI" w:cs="Arial"/>
                          <w:color w:val="EF792F"/>
                          <w:spacing w:val="20"/>
                          <w:w w:val="90"/>
                          <w:sz w:val="18"/>
                          <w:szCs w:val="18"/>
                          <w:lang w:val="zh-CN" w:bidi="zh-CN"/>
                        </w:rPr>
                        <w:t>解决方案</w:t>
                      </w:r>
                    </w:p>
                    <w:p w14:paraId="07507EDE" w14:textId="1E3DCD9D" w:rsidR="003909ED" w:rsidRPr="005D2A4A" w:rsidRDefault="003909ED" w:rsidP="005D2A4A">
                      <w:pPr>
                        <w:widowControl w:val="0"/>
                        <w:spacing w:line="280" w:lineRule="exact"/>
                        <w:jc w:val="both"/>
                        <w:rPr>
                          <w:rFonts w:ascii="Microsoft YaHei UI" w:hAnsi="Microsoft YaHei UI" w:cs="Arial"/>
                          <w:color w:val="676767"/>
                          <w:sz w:val="15"/>
                          <w:szCs w:val="15"/>
                        </w:rPr>
                      </w:pPr>
                      <w:proofErr w:type="spellStart"/>
                      <w:r w:rsidRPr="00DE0E73">
                        <w:rPr>
                          <w:rFonts w:ascii="Microsoft YaHei UI" w:hAnsi="Microsoft YaHei UI" w:cs="Arial"/>
                          <w:color w:val="676767"/>
                          <w:sz w:val="15"/>
                          <w:szCs w:val="15"/>
                          <w:lang w:bidi="zh-CN"/>
                        </w:rPr>
                        <w:t>Vulputate</w:t>
                      </w:r>
                      <w:proofErr w:type="spellEnd"/>
                      <w:r w:rsidRPr="00DE0E73">
                        <w:rPr>
                          <w:rFonts w:ascii="Microsoft YaHei UI" w:hAnsi="Microsoft YaHei UI" w:cs="Arial"/>
                          <w:color w:val="676767"/>
                          <w:sz w:val="15"/>
                          <w:szCs w:val="15"/>
                          <w:lang w:bidi="zh-CN"/>
                        </w:rPr>
                        <w:t xml:space="preserve"> </w:t>
                      </w:r>
                      <w:proofErr w:type="spellStart"/>
                      <w:r w:rsidRPr="00DE0E73">
                        <w:rPr>
                          <w:rFonts w:ascii="Microsoft YaHei UI" w:hAnsi="Microsoft YaHei UI" w:cs="Arial"/>
                          <w:color w:val="676767"/>
                          <w:sz w:val="15"/>
                          <w:szCs w:val="15"/>
                          <w:lang w:bidi="zh-CN"/>
                        </w:rPr>
                        <w:t>iaceo</w:t>
                      </w:r>
                      <w:proofErr w:type="spellEnd"/>
                      <w:r w:rsidRPr="00DE0E73">
                        <w:rPr>
                          <w:rFonts w:ascii="Microsoft YaHei UI" w:hAnsi="Microsoft YaHei UI" w:cs="Arial"/>
                          <w:color w:val="676767"/>
                          <w:sz w:val="15"/>
                          <w:szCs w:val="15"/>
                          <w:lang w:bidi="zh-CN"/>
                        </w:rPr>
                        <w:t xml:space="preserve">, </w:t>
                      </w:r>
                      <w:proofErr w:type="spellStart"/>
                      <w:r w:rsidRPr="00DE0E73">
                        <w:rPr>
                          <w:rFonts w:ascii="Microsoft YaHei UI" w:hAnsi="Microsoft YaHei UI" w:cs="Arial"/>
                          <w:color w:val="676767"/>
                          <w:sz w:val="15"/>
                          <w:szCs w:val="15"/>
                          <w:lang w:bidi="zh-CN"/>
                        </w:rPr>
                        <w:t>volutpat</w:t>
                      </w:r>
                      <w:proofErr w:type="spellEnd"/>
                      <w:r w:rsidRPr="00DE0E73">
                        <w:rPr>
                          <w:rFonts w:ascii="Microsoft YaHei UI" w:hAnsi="Microsoft YaHei UI" w:cs="Arial"/>
                          <w:color w:val="676767"/>
                          <w:sz w:val="15"/>
                          <w:szCs w:val="15"/>
                          <w:lang w:bidi="zh-CN"/>
                        </w:rPr>
                        <w:t xml:space="preserve"> </w:t>
                      </w:r>
                      <w:proofErr w:type="spellStart"/>
                      <w:r w:rsidRPr="00DE0E73">
                        <w:rPr>
                          <w:rFonts w:ascii="Microsoft YaHei UI" w:hAnsi="Microsoft YaHei UI" w:cs="Arial"/>
                          <w:color w:val="676767"/>
                          <w:sz w:val="15"/>
                          <w:szCs w:val="15"/>
                          <w:lang w:bidi="zh-CN"/>
                        </w:rPr>
                        <w:t>eum</w:t>
                      </w:r>
                      <w:proofErr w:type="spellEnd"/>
                      <w:r w:rsidRPr="00DE0E73">
                        <w:rPr>
                          <w:rFonts w:ascii="Microsoft YaHei UI" w:hAnsi="Microsoft YaHei UI" w:cs="Arial"/>
                          <w:color w:val="676767"/>
                          <w:sz w:val="15"/>
                          <w:szCs w:val="15"/>
                          <w:lang w:bidi="zh-CN"/>
                        </w:rPr>
                        <w:t xml:space="preserve"> </w:t>
                      </w:r>
                      <w:proofErr w:type="spellStart"/>
                      <w:r w:rsidRPr="00DE0E73">
                        <w:rPr>
                          <w:rFonts w:ascii="Microsoft YaHei UI" w:hAnsi="Microsoft YaHei UI" w:cs="Arial"/>
                          <w:color w:val="676767"/>
                          <w:sz w:val="15"/>
                          <w:szCs w:val="15"/>
                          <w:lang w:bidi="zh-CN"/>
                        </w:rPr>
                        <w:t>mara</w:t>
                      </w:r>
                      <w:proofErr w:type="spellEnd"/>
                      <w:r w:rsidRPr="00DE0E73">
                        <w:rPr>
                          <w:rFonts w:ascii="Microsoft YaHei UI" w:hAnsi="Microsoft YaHei UI" w:cs="Arial"/>
                          <w:color w:val="676767"/>
                          <w:sz w:val="15"/>
                          <w:szCs w:val="15"/>
                          <w:lang w:bidi="zh-CN"/>
                        </w:rPr>
                        <w:t xml:space="preserve"> </w:t>
                      </w:r>
                      <w:proofErr w:type="spellStart"/>
                      <w:r w:rsidRPr="00DE0E73">
                        <w:rPr>
                          <w:rFonts w:ascii="Microsoft YaHei UI" w:hAnsi="Microsoft YaHei UI" w:cs="Arial"/>
                          <w:color w:val="676767"/>
                          <w:sz w:val="15"/>
                          <w:szCs w:val="15"/>
                          <w:lang w:bidi="zh-CN"/>
                        </w:rPr>
                        <w:t>ut</w:t>
                      </w:r>
                      <w:proofErr w:type="spellEnd"/>
                      <w:r w:rsidRPr="00DE0E73">
                        <w:rPr>
                          <w:rFonts w:ascii="Microsoft YaHei UI" w:hAnsi="Microsoft YaHei UI" w:cs="Arial"/>
                          <w:color w:val="676767"/>
                          <w:sz w:val="15"/>
                          <w:szCs w:val="15"/>
                          <w:lang w:bidi="zh-CN"/>
                        </w:rPr>
                        <w:t xml:space="preserve"> </w:t>
                      </w:r>
                      <w:proofErr w:type="spellStart"/>
                      <w:r w:rsidRPr="00DE0E73">
                        <w:rPr>
                          <w:rFonts w:ascii="Microsoft YaHei UI" w:hAnsi="Microsoft YaHei UI" w:cs="Arial"/>
                          <w:color w:val="676767"/>
                          <w:sz w:val="15"/>
                          <w:szCs w:val="15"/>
                          <w:lang w:bidi="zh-CN"/>
                        </w:rPr>
                        <w:t>accum</w:t>
                      </w:r>
                      <w:proofErr w:type="spellEnd"/>
                      <w:r w:rsidR="005D2A4A">
                        <w:rPr>
                          <w:rFonts w:ascii="Microsoft YaHei UI" w:hAnsi="Microsoft YaHei UI" w:cs="Arial"/>
                          <w:color w:val="676767"/>
                          <w:sz w:val="15"/>
                          <w:szCs w:val="15"/>
                          <w:lang w:bidi="zh-CN"/>
                        </w:rPr>
                        <w:t xml:space="preserve"> </w:t>
                      </w:r>
                      <w:r w:rsidRPr="00DE0E73">
                        <w:rPr>
                          <w:rFonts w:ascii="Microsoft YaHei UI" w:hAnsi="Microsoft YaHei UI" w:cs="Arial"/>
                          <w:color w:val="676767"/>
                          <w:sz w:val="15"/>
                          <w:szCs w:val="15"/>
                          <w:lang w:bidi="zh-CN"/>
                        </w:rPr>
                        <w:t xml:space="preserve">san </w:t>
                      </w:r>
                      <w:proofErr w:type="spellStart"/>
                      <w:r w:rsidRPr="00DE0E73">
                        <w:rPr>
                          <w:rFonts w:ascii="Microsoft YaHei UI" w:hAnsi="Microsoft YaHei UI" w:cs="Arial"/>
                          <w:color w:val="676767"/>
                          <w:sz w:val="15"/>
                          <w:szCs w:val="15"/>
                          <w:lang w:bidi="zh-CN"/>
                        </w:rPr>
                        <w:t>nutus.Aliquip</w:t>
                      </w:r>
                      <w:proofErr w:type="spellEnd"/>
                      <w:r w:rsidRPr="00DE0E73">
                        <w:rPr>
                          <w:rFonts w:ascii="Microsoft YaHei UI" w:hAnsi="Microsoft YaHei UI" w:cs="Arial"/>
                          <w:color w:val="676767"/>
                          <w:sz w:val="15"/>
                          <w:szCs w:val="15"/>
                          <w:lang w:bidi="zh-CN"/>
                        </w:rPr>
                        <w:t xml:space="preserve"> </w:t>
                      </w:r>
                      <w:proofErr w:type="spellStart"/>
                      <w:r w:rsidRPr="00DE0E73">
                        <w:rPr>
                          <w:rFonts w:ascii="Microsoft YaHei UI" w:hAnsi="Microsoft YaHei UI" w:cs="Arial"/>
                          <w:color w:val="676767"/>
                          <w:sz w:val="15"/>
                          <w:szCs w:val="15"/>
                          <w:lang w:bidi="zh-CN"/>
                        </w:rPr>
                        <w:t>exputo</w:t>
                      </w:r>
                      <w:proofErr w:type="spellEnd"/>
                      <w:r w:rsidRPr="00DE0E73">
                        <w:rPr>
                          <w:rFonts w:ascii="Microsoft YaHei UI" w:hAnsi="Microsoft YaHei UI" w:cs="Arial"/>
                          <w:color w:val="676767"/>
                          <w:sz w:val="15"/>
                          <w:szCs w:val="15"/>
                          <w:lang w:bidi="zh-CN"/>
                        </w:rPr>
                        <w:t xml:space="preserve"> </w:t>
                      </w:r>
                      <w:proofErr w:type="spellStart"/>
                      <w:r w:rsidRPr="00DE0E73">
                        <w:rPr>
                          <w:rFonts w:ascii="Microsoft YaHei UI" w:hAnsi="Microsoft YaHei UI" w:cs="Arial"/>
                          <w:color w:val="676767"/>
                          <w:sz w:val="15"/>
                          <w:szCs w:val="15"/>
                          <w:lang w:bidi="zh-CN"/>
                        </w:rPr>
                        <w:t>abluo</w:t>
                      </w:r>
                      <w:proofErr w:type="spellEnd"/>
                      <w:r w:rsidRPr="00DE0E73">
                        <w:rPr>
                          <w:rFonts w:ascii="Microsoft YaHei UI" w:hAnsi="Microsoft YaHei UI" w:cs="Arial"/>
                          <w:color w:val="676767"/>
                          <w:sz w:val="15"/>
                          <w:szCs w:val="15"/>
                          <w:lang w:bidi="zh-CN"/>
                        </w:rPr>
                        <w:t xml:space="preserve">, </w:t>
                      </w:r>
                      <w:proofErr w:type="spellStart"/>
                      <w:r w:rsidRPr="00DE0E73">
                        <w:rPr>
                          <w:rFonts w:ascii="Microsoft YaHei UI" w:hAnsi="Microsoft YaHei UI" w:cs="Arial"/>
                          <w:color w:val="676767"/>
                          <w:sz w:val="15"/>
                          <w:szCs w:val="15"/>
                          <w:lang w:bidi="zh-CN"/>
                        </w:rPr>
                        <w:t>aliquam</w:t>
                      </w:r>
                      <w:proofErr w:type="spellEnd"/>
                      <w:r w:rsidRPr="00DE0E73">
                        <w:rPr>
                          <w:rFonts w:ascii="Microsoft YaHei UI" w:hAnsi="Microsoft YaHei UI" w:cs="Arial"/>
                          <w:color w:val="676767"/>
                          <w:sz w:val="15"/>
                          <w:szCs w:val="15"/>
                          <w:lang w:bidi="zh-CN"/>
                        </w:rPr>
                        <w:t xml:space="preserve"> </w:t>
                      </w:r>
                      <w:proofErr w:type="spellStart"/>
                      <w:r w:rsidRPr="00DE0E73">
                        <w:rPr>
                          <w:rFonts w:ascii="Microsoft YaHei UI" w:hAnsi="Microsoft YaHei UI" w:cs="Arial"/>
                          <w:color w:val="676767"/>
                          <w:sz w:val="15"/>
                          <w:szCs w:val="15"/>
                          <w:lang w:bidi="zh-CN"/>
                        </w:rPr>
                        <w:t>suscip</w:t>
                      </w:r>
                      <w:proofErr w:type="spellEnd"/>
                      <w:r w:rsidR="005D2A4A">
                        <w:rPr>
                          <w:rFonts w:ascii="Microsoft YaHei UI" w:hAnsi="Microsoft YaHei UI" w:cs="Arial"/>
                          <w:color w:val="676767"/>
                          <w:sz w:val="15"/>
                          <w:szCs w:val="15"/>
                          <w:lang w:bidi="zh-CN"/>
                        </w:rPr>
                        <w:t xml:space="preserve"> </w:t>
                      </w:r>
                      <w:r w:rsidRPr="00DE0E73">
                        <w:rPr>
                          <w:rFonts w:ascii="Microsoft YaHei UI" w:hAnsi="Microsoft YaHei UI" w:cs="Arial"/>
                          <w:color w:val="676767"/>
                          <w:sz w:val="15"/>
                          <w:szCs w:val="15"/>
                          <w:lang w:bidi="zh-CN"/>
                        </w:rPr>
                        <w:t xml:space="preserve">it </w:t>
                      </w:r>
                      <w:proofErr w:type="spellStart"/>
                      <w:r w:rsidRPr="00DE0E73">
                        <w:rPr>
                          <w:rFonts w:ascii="Microsoft YaHei UI" w:hAnsi="Microsoft YaHei UI" w:cs="Arial"/>
                          <w:color w:val="676767"/>
                          <w:sz w:val="15"/>
                          <w:szCs w:val="15"/>
                          <w:lang w:bidi="zh-CN"/>
                        </w:rPr>
                        <w:t>euismod</w:t>
                      </w:r>
                      <w:proofErr w:type="spellEnd"/>
                      <w:r w:rsidRPr="00DE0E73">
                        <w:rPr>
                          <w:rFonts w:ascii="Microsoft YaHei UI" w:hAnsi="Microsoft YaHei UI" w:cs="Arial"/>
                          <w:color w:val="676767"/>
                          <w:sz w:val="15"/>
                          <w:szCs w:val="15"/>
                          <w:lang w:bidi="zh-CN"/>
                        </w:rPr>
                        <w:t xml:space="preserve"> </w:t>
                      </w:r>
                      <w:proofErr w:type="spellStart"/>
                      <w:r w:rsidRPr="00DE0E73">
                        <w:rPr>
                          <w:rFonts w:ascii="Microsoft YaHei UI" w:hAnsi="Microsoft YaHei UI" w:cs="Arial"/>
                          <w:color w:val="676767"/>
                          <w:sz w:val="15"/>
                          <w:szCs w:val="15"/>
                          <w:lang w:bidi="zh-CN"/>
                        </w:rPr>
                        <w:t>te</w:t>
                      </w:r>
                      <w:proofErr w:type="spellEnd"/>
                      <w:r w:rsidRPr="00DE0E73">
                        <w:rPr>
                          <w:rFonts w:ascii="Microsoft YaHei UI" w:hAnsi="Microsoft YaHei UI" w:cs="Arial"/>
                          <w:color w:val="676767"/>
                          <w:sz w:val="15"/>
                          <w:szCs w:val="15"/>
                          <w:lang w:bidi="zh-CN"/>
                        </w:rPr>
                        <w:t xml:space="preserve"> </w:t>
                      </w:r>
                      <w:proofErr w:type="spellStart"/>
                      <w:r w:rsidRPr="00DE0E73">
                        <w:rPr>
                          <w:rFonts w:ascii="Microsoft YaHei UI" w:hAnsi="Microsoft YaHei UI" w:cs="Arial"/>
                          <w:color w:val="676767"/>
                          <w:sz w:val="15"/>
                          <w:szCs w:val="15"/>
                          <w:lang w:bidi="zh-CN"/>
                        </w:rPr>
                        <w:t>tristique</w:t>
                      </w:r>
                      <w:proofErr w:type="spellEnd"/>
                      <w:r w:rsidRPr="00DE0E73">
                        <w:rPr>
                          <w:rFonts w:ascii="Microsoft YaHei UI" w:hAnsi="Microsoft YaHei UI" w:cs="Arial"/>
                          <w:color w:val="676767"/>
                          <w:sz w:val="15"/>
                          <w:szCs w:val="15"/>
                          <w:lang w:bidi="zh-CN"/>
                        </w:rPr>
                        <w:t xml:space="preserve"> </w:t>
                      </w:r>
                      <w:proofErr w:type="spellStart"/>
                      <w:r w:rsidRPr="00DE0E73">
                        <w:rPr>
                          <w:rFonts w:ascii="Microsoft YaHei UI" w:hAnsi="Microsoft YaHei UI" w:cs="Arial"/>
                          <w:color w:val="676767"/>
                          <w:sz w:val="15"/>
                          <w:szCs w:val="15"/>
                          <w:lang w:bidi="zh-CN"/>
                        </w:rPr>
                        <w:t>volutpat</w:t>
                      </w:r>
                      <w:proofErr w:type="spellEnd"/>
                      <w:r w:rsidRPr="00DE0E73">
                        <w:rPr>
                          <w:rFonts w:ascii="Microsoft YaHei UI" w:hAnsi="Microsoft YaHei UI" w:cs="Arial"/>
                          <w:color w:val="676767"/>
                          <w:sz w:val="15"/>
                          <w:szCs w:val="15"/>
                          <w:lang w:bidi="zh-CN"/>
                        </w:rPr>
                        <w:t xml:space="preserve"> </w:t>
                      </w:r>
                      <w:proofErr w:type="spellStart"/>
                      <w:r w:rsidRPr="00DE0E73">
                        <w:rPr>
                          <w:rFonts w:ascii="Microsoft YaHei UI" w:hAnsi="Microsoft YaHei UI" w:cs="Arial"/>
                          <w:color w:val="676767"/>
                          <w:sz w:val="15"/>
                          <w:szCs w:val="15"/>
                          <w:lang w:bidi="zh-CN"/>
                        </w:rPr>
                        <w:t>immitto</w:t>
                      </w:r>
                      <w:proofErr w:type="spellEnd"/>
                      <w:r w:rsidRPr="00DE0E73">
                        <w:rPr>
                          <w:rFonts w:ascii="Microsoft YaHei UI" w:hAnsi="Microsoft YaHei UI" w:cs="Arial"/>
                          <w:color w:val="676767"/>
                          <w:sz w:val="15"/>
                          <w:szCs w:val="15"/>
                          <w:lang w:bidi="zh-CN"/>
                        </w:rPr>
                        <w:t xml:space="preserve"> </w:t>
                      </w:r>
                      <w:proofErr w:type="spellStart"/>
                      <w:r w:rsidRPr="00DE0E73">
                        <w:rPr>
                          <w:rFonts w:ascii="Microsoft YaHei UI" w:hAnsi="Microsoft YaHei UI" w:cs="Arial"/>
                          <w:color w:val="676767"/>
                          <w:sz w:val="15"/>
                          <w:szCs w:val="15"/>
                          <w:lang w:bidi="zh-CN"/>
                        </w:rPr>
                        <w:t>voco.Torqueo</w:t>
                      </w:r>
                      <w:proofErr w:type="spellEnd"/>
                      <w:r w:rsidRPr="00DE0E73">
                        <w:rPr>
                          <w:rFonts w:ascii="Microsoft YaHei UI" w:hAnsi="Microsoft YaHei UI" w:cs="Arial"/>
                          <w:color w:val="676767"/>
                          <w:sz w:val="15"/>
                          <w:szCs w:val="15"/>
                          <w:lang w:bidi="zh-CN"/>
                        </w:rPr>
                        <w:t xml:space="preserve">, qui lorem ipso </w:t>
                      </w:r>
                      <w:proofErr w:type="spellStart"/>
                      <w:r w:rsidRPr="00DE0E73">
                        <w:rPr>
                          <w:rFonts w:ascii="Microsoft YaHei UI" w:hAnsi="Microsoft YaHei UI" w:cs="Arial"/>
                          <w:color w:val="676767"/>
                          <w:sz w:val="15"/>
                          <w:szCs w:val="15"/>
                          <w:lang w:bidi="zh-CN"/>
                        </w:rPr>
                        <w:t>utinam</w:t>
                      </w:r>
                      <w:proofErr w:type="spellEnd"/>
                      <w:r w:rsidRPr="00DE0E73">
                        <w:rPr>
                          <w:rFonts w:ascii="Microsoft YaHei UI" w:hAnsi="Microsoft YaHei UI" w:cs="Arial"/>
                          <w:color w:val="676767"/>
                          <w:sz w:val="15"/>
                          <w:szCs w:val="15"/>
                          <w:lang w:bidi="zh-CN"/>
                        </w:rPr>
                        <w:t xml:space="preserve"> </w:t>
                      </w:r>
                      <w:proofErr w:type="spellStart"/>
                      <w:r w:rsidRPr="00DE0E73">
                        <w:rPr>
                          <w:rFonts w:ascii="Microsoft YaHei UI" w:hAnsi="Microsoft YaHei UI" w:cs="Arial"/>
                          <w:color w:val="676767"/>
                          <w:sz w:val="15"/>
                          <w:szCs w:val="15"/>
                          <w:lang w:bidi="zh-CN"/>
                        </w:rPr>
                        <w:t>immitto</w:t>
                      </w:r>
                      <w:proofErr w:type="spellEnd"/>
                      <w:r w:rsidRPr="00DE0E73">
                        <w:rPr>
                          <w:rFonts w:ascii="Microsoft YaHei UI" w:hAnsi="Microsoft YaHei UI" w:cs="Arial"/>
                          <w:color w:val="676767"/>
                          <w:sz w:val="15"/>
                          <w:szCs w:val="15"/>
                          <w:lang w:bidi="zh-CN"/>
                        </w:rPr>
                        <w:t xml:space="preserve"> </w:t>
                      </w:r>
                      <w:proofErr w:type="spellStart"/>
                      <w:r w:rsidRPr="00DE0E73">
                        <w:rPr>
                          <w:rFonts w:ascii="Microsoft YaHei UI" w:hAnsi="Microsoft YaHei UI" w:cs="Arial"/>
                          <w:color w:val="676767"/>
                          <w:sz w:val="15"/>
                          <w:szCs w:val="15"/>
                          <w:lang w:bidi="zh-CN"/>
                        </w:rPr>
                        <w:t>vero</w:t>
                      </w:r>
                      <w:proofErr w:type="spellEnd"/>
                      <w:r w:rsidRPr="00DE0E73">
                        <w:rPr>
                          <w:rFonts w:ascii="Microsoft YaHei UI" w:hAnsi="Microsoft YaHei UI" w:cs="Arial"/>
                          <w:color w:val="676767"/>
                          <w:sz w:val="15"/>
                          <w:szCs w:val="15"/>
                          <w:lang w:bidi="zh-CN"/>
                        </w:rPr>
                        <w:t xml:space="preserve"> </w:t>
                      </w:r>
                      <w:proofErr w:type="spellStart"/>
                      <w:r w:rsidRPr="00DE0E73">
                        <w:rPr>
                          <w:rFonts w:ascii="Microsoft YaHei UI" w:hAnsi="Microsoft YaHei UI" w:cs="Arial"/>
                          <w:color w:val="676767"/>
                          <w:sz w:val="15"/>
                          <w:szCs w:val="15"/>
                          <w:lang w:bidi="zh-CN"/>
                        </w:rPr>
                        <w:t>sino</w:t>
                      </w:r>
                      <w:proofErr w:type="spellEnd"/>
                      <w:r w:rsidRPr="00DE0E73">
                        <w:rPr>
                          <w:rFonts w:ascii="Microsoft YaHei UI" w:hAnsi="Microsoft YaHei UI" w:cs="Arial"/>
                          <w:color w:val="676767"/>
                          <w:sz w:val="15"/>
                          <w:szCs w:val="15"/>
                          <w:lang w:bidi="zh-CN"/>
                        </w:rPr>
                        <w:t xml:space="preserve"> lorem dolor ipso.</w:t>
                      </w:r>
                    </w:p>
                    <w:p w14:paraId="361FC9E4" w14:textId="77777777" w:rsidR="003909ED" w:rsidRPr="005D2A4A" w:rsidRDefault="003909ED" w:rsidP="005D2A4A">
                      <w:pPr>
                        <w:widowControl w:val="0"/>
                        <w:spacing w:line="280" w:lineRule="exact"/>
                        <w:rPr>
                          <w:rFonts w:ascii="Microsoft YaHei UI" w:hAnsi="Microsoft YaHei UI" w:cs="Arial"/>
                          <w:color w:val="676767"/>
                          <w:sz w:val="17"/>
                          <w:szCs w:val="17"/>
                        </w:rPr>
                      </w:pPr>
                      <w:r w:rsidRPr="00DE0E73">
                        <w:rPr>
                          <w:rFonts w:ascii="Microsoft YaHei UI" w:hAnsi="Microsoft YaHei UI" w:cs="Arial"/>
                          <w:color w:val="676767"/>
                          <w:sz w:val="17"/>
                          <w:szCs w:val="17"/>
                          <w:lang w:bidi="zh-CN"/>
                        </w:rPr>
                        <w:t> </w:t>
                      </w:r>
                    </w:p>
                    <w:p w14:paraId="7C90EEFD" w14:textId="77777777" w:rsidR="003909ED" w:rsidRPr="005D2A4A" w:rsidRDefault="003909ED" w:rsidP="005D2A4A">
                      <w:pPr>
                        <w:widowControl w:val="0"/>
                        <w:spacing w:line="280" w:lineRule="exact"/>
                        <w:rPr>
                          <w:rFonts w:ascii="Microsoft YaHei UI" w:hAnsi="Microsoft YaHei UI" w:cs="Arial"/>
                          <w:color w:val="EF792F"/>
                          <w:w w:val="90"/>
                          <w:sz w:val="18"/>
                          <w:szCs w:val="18"/>
                        </w:rPr>
                      </w:pPr>
                      <w:r w:rsidRPr="005D2A4A">
                        <w:rPr>
                          <w:rFonts w:ascii="Microsoft YaHei UI" w:hAnsi="Microsoft YaHei UI" w:cs="Arial"/>
                          <w:color w:val="EF792F"/>
                          <w:spacing w:val="20"/>
                          <w:w w:val="90"/>
                          <w:sz w:val="18"/>
                          <w:szCs w:val="18"/>
                          <w:lang w:val="zh-CN" w:bidi="zh-CN"/>
                        </w:rPr>
                        <w:t>电子商务解决方案</w:t>
                      </w:r>
                    </w:p>
                    <w:p w14:paraId="5F2D64D5" w14:textId="4F8B1302" w:rsidR="003909ED" w:rsidRPr="005D2A4A" w:rsidRDefault="003909ED" w:rsidP="005D2A4A">
                      <w:pPr>
                        <w:widowControl w:val="0"/>
                        <w:spacing w:line="280" w:lineRule="exact"/>
                        <w:jc w:val="both"/>
                        <w:rPr>
                          <w:rFonts w:ascii="Microsoft YaHei UI" w:hAnsi="Microsoft YaHei UI" w:cs="Arial"/>
                          <w:color w:val="676767"/>
                          <w:sz w:val="15"/>
                          <w:szCs w:val="15"/>
                        </w:rPr>
                      </w:pPr>
                      <w:proofErr w:type="spellStart"/>
                      <w:r w:rsidRPr="00DE0E73">
                        <w:rPr>
                          <w:rFonts w:ascii="Microsoft YaHei UI" w:hAnsi="Microsoft YaHei UI" w:cs="Arial"/>
                          <w:color w:val="676767"/>
                          <w:sz w:val="15"/>
                          <w:szCs w:val="15"/>
                          <w:lang w:bidi="zh-CN"/>
                        </w:rPr>
                        <w:t>Vulputate</w:t>
                      </w:r>
                      <w:proofErr w:type="spellEnd"/>
                      <w:r w:rsidRPr="00DE0E73">
                        <w:rPr>
                          <w:rFonts w:ascii="Microsoft YaHei UI" w:hAnsi="Microsoft YaHei UI" w:cs="Arial"/>
                          <w:color w:val="676767"/>
                          <w:sz w:val="15"/>
                          <w:szCs w:val="15"/>
                          <w:lang w:bidi="zh-CN"/>
                        </w:rPr>
                        <w:t xml:space="preserve"> </w:t>
                      </w:r>
                      <w:proofErr w:type="spellStart"/>
                      <w:r w:rsidRPr="00DE0E73">
                        <w:rPr>
                          <w:rFonts w:ascii="Microsoft YaHei UI" w:hAnsi="Microsoft YaHei UI" w:cs="Arial"/>
                          <w:color w:val="676767"/>
                          <w:sz w:val="15"/>
                          <w:szCs w:val="15"/>
                          <w:lang w:bidi="zh-CN"/>
                        </w:rPr>
                        <w:t>iaceo</w:t>
                      </w:r>
                      <w:proofErr w:type="spellEnd"/>
                      <w:r w:rsidRPr="00DE0E73">
                        <w:rPr>
                          <w:rFonts w:ascii="Microsoft YaHei UI" w:hAnsi="Microsoft YaHei UI" w:cs="Arial"/>
                          <w:color w:val="676767"/>
                          <w:sz w:val="15"/>
                          <w:szCs w:val="15"/>
                          <w:lang w:bidi="zh-CN"/>
                        </w:rPr>
                        <w:t xml:space="preserve">, </w:t>
                      </w:r>
                      <w:proofErr w:type="spellStart"/>
                      <w:r w:rsidRPr="00DE0E73">
                        <w:rPr>
                          <w:rFonts w:ascii="Microsoft YaHei UI" w:hAnsi="Microsoft YaHei UI" w:cs="Arial"/>
                          <w:color w:val="676767"/>
                          <w:sz w:val="15"/>
                          <w:szCs w:val="15"/>
                          <w:lang w:bidi="zh-CN"/>
                        </w:rPr>
                        <w:t>volutpat</w:t>
                      </w:r>
                      <w:proofErr w:type="spellEnd"/>
                      <w:r w:rsidRPr="00DE0E73">
                        <w:rPr>
                          <w:rFonts w:ascii="Microsoft YaHei UI" w:hAnsi="Microsoft YaHei UI" w:cs="Arial"/>
                          <w:color w:val="676767"/>
                          <w:sz w:val="15"/>
                          <w:szCs w:val="15"/>
                          <w:lang w:bidi="zh-CN"/>
                        </w:rPr>
                        <w:t xml:space="preserve"> </w:t>
                      </w:r>
                      <w:proofErr w:type="spellStart"/>
                      <w:r w:rsidRPr="00DE0E73">
                        <w:rPr>
                          <w:rFonts w:ascii="Microsoft YaHei UI" w:hAnsi="Microsoft YaHei UI" w:cs="Arial"/>
                          <w:color w:val="676767"/>
                          <w:sz w:val="15"/>
                          <w:szCs w:val="15"/>
                          <w:lang w:bidi="zh-CN"/>
                        </w:rPr>
                        <w:t>eum</w:t>
                      </w:r>
                      <w:proofErr w:type="spellEnd"/>
                      <w:r w:rsidRPr="00DE0E73">
                        <w:rPr>
                          <w:rFonts w:ascii="Microsoft YaHei UI" w:hAnsi="Microsoft YaHei UI" w:cs="Arial"/>
                          <w:color w:val="676767"/>
                          <w:sz w:val="15"/>
                          <w:szCs w:val="15"/>
                          <w:lang w:bidi="zh-CN"/>
                        </w:rPr>
                        <w:t xml:space="preserve"> </w:t>
                      </w:r>
                      <w:proofErr w:type="spellStart"/>
                      <w:r w:rsidRPr="00DE0E73">
                        <w:rPr>
                          <w:rFonts w:ascii="Microsoft YaHei UI" w:hAnsi="Microsoft YaHei UI" w:cs="Arial"/>
                          <w:color w:val="676767"/>
                          <w:sz w:val="15"/>
                          <w:szCs w:val="15"/>
                          <w:lang w:bidi="zh-CN"/>
                        </w:rPr>
                        <w:t>mara</w:t>
                      </w:r>
                      <w:proofErr w:type="spellEnd"/>
                      <w:r w:rsidRPr="00DE0E73">
                        <w:rPr>
                          <w:rFonts w:ascii="Microsoft YaHei UI" w:hAnsi="Microsoft YaHei UI" w:cs="Arial"/>
                          <w:color w:val="676767"/>
                          <w:sz w:val="15"/>
                          <w:szCs w:val="15"/>
                          <w:lang w:bidi="zh-CN"/>
                        </w:rPr>
                        <w:t xml:space="preserve"> </w:t>
                      </w:r>
                      <w:proofErr w:type="spellStart"/>
                      <w:r w:rsidRPr="00DE0E73">
                        <w:rPr>
                          <w:rFonts w:ascii="Microsoft YaHei UI" w:hAnsi="Microsoft YaHei UI" w:cs="Arial"/>
                          <w:color w:val="676767"/>
                          <w:sz w:val="15"/>
                          <w:szCs w:val="15"/>
                          <w:lang w:bidi="zh-CN"/>
                        </w:rPr>
                        <w:t>ut</w:t>
                      </w:r>
                      <w:proofErr w:type="spellEnd"/>
                      <w:r w:rsidRPr="00DE0E73">
                        <w:rPr>
                          <w:rFonts w:ascii="Microsoft YaHei UI" w:hAnsi="Microsoft YaHei UI" w:cs="Arial"/>
                          <w:color w:val="676767"/>
                          <w:sz w:val="15"/>
                          <w:szCs w:val="15"/>
                          <w:lang w:bidi="zh-CN"/>
                        </w:rPr>
                        <w:t xml:space="preserve"> </w:t>
                      </w:r>
                      <w:proofErr w:type="spellStart"/>
                      <w:r w:rsidRPr="00DE0E73">
                        <w:rPr>
                          <w:rFonts w:ascii="Microsoft YaHei UI" w:hAnsi="Microsoft YaHei UI" w:cs="Arial"/>
                          <w:color w:val="676767"/>
                          <w:sz w:val="15"/>
                          <w:szCs w:val="15"/>
                          <w:lang w:bidi="zh-CN"/>
                        </w:rPr>
                        <w:t>accum</w:t>
                      </w:r>
                      <w:proofErr w:type="spellEnd"/>
                      <w:r w:rsidR="005D2A4A">
                        <w:rPr>
                          <w:rFonts w:ascii="Microsoft YaHei UI" w:hAnsi="Microsoft YaHei UI" w:cs="Arial"/>
                          <w:color w:val="676767"/>
                          <w:sz w:val="15"/>
                          <w:szCs w:val="15"/>
                          <w:lang w:bidi="zh-CN"/>
                        </w:rPr>
                        <w:t xml:space="preserve"> </w:t>
                      </w:r>
                      <w:r w:rsidRPr="00DE0E73">
                        <w:rPr>
                          <w:rFonts w:ascii="Microsoft YaHei UI" w:hAnsi="Microsoft YaHei UI" w:cs="Arial"/>
                          <w:color w:val="676767"/>
                          <w:sz w:val="15"/>
                          <w:szCs w:val="15"/>
                          <w:lang w:bidi="zh-CN"/>
                        </w:rPr>
                        <w:t xml:space="preserve">san </w:t>
                      </w:r>
                      <w:proofErr w:type="spellStart"/>
                      <w:r w:rsidRPr="00DE0E73">
                        <w:rPr>
                          <w:rFonts w:ascii="Microsoft YaHei UI" w:hAnsi="Microsoft YaHei UI" w:cs="Arial"/>
                          <w:color w:val="676767"/>
                          <w:sz w:val="15"/>
                          <w:szCs w:val="15"/>
                          <w:lang w:bidi="zh-CN"/>
                        </w:rPr>
                        <w:t>nutus.Aliquip</w:t>
                      </w:r>
                      <w:proofErr w:type="spellEnd"/>
                      <w:r w:rsidRPr="00DE0E73">
                        <w:rPr>
                          <w:rFonts w:ascii="Microsoft YaHei UI" w:hAnsi="Microsoft YaHei UI" w:cs="Arial"/>
                          <w:color w:val="676767"/>
                          <w:sz w:val="15"/>
                          <w:szCs w:val="15"/>
                          <w:lang w:bidi="zh-CN"/>
                        </w:rPr>
                        <w:t xml:space="preserve"> </w:t>
                      </w:r>
                      <w:proofErr w:type="spellStart"/>
                      <w:r w:rsidRPr="00DE0E73">
                        <w:rPr>
                          <w:rFonts w:ascii="Microsoft YaHei UI" w:hAnsi="Microsoft YaHei UI" w:cs="Arial"/>
                          <w:color w:val="676767"/>
                          <w:sz w:val="15"/>
                          <w:szCs w:val="15"/>
                          <w:lang w:bidi="zh-CN"/>
                        </w:rPr>
                        <w:t>exputo</w:t>
                      </w:r>
                      <w:proofErr w:type="spellEnd"/>
                      <w:r w:rsidRPr="00DE0E73">
                        <w:rPr>
                          <w:rFonts w:ascii="Microsoft YaHei UI" w:hAnsi="Microsoft YaHei UI" w:cs="Arial"/>
                          <w:color w:val="676767"/>
                          <w:sz w:val="15"/>
                          <w:szCs w:val="15"/>
                          <w:lang w:bidi="zh-CN"/>
                        </w:rPr>
                        <w:t xml:space="preserve"> </w:t>
                      </w:r>
                      <w:proofErr w:type="spellStart"/>
                      <w:r w:rsidRPr="00DE0E73">
                        <w:rPr>
                          <w:rFonts w:ascii="Microsoft YaHei UI" w:hAnsi="Microsoft YaHei UI" w:cs="Arial"/>
                          <w:color w:val="676767"/>
                          <w:sz w:val="15"/>
                          <w:szCs w:val="15"/>
                          <w:lang w:bidi="zh-CN"/>
                        </w:rPr>
                        <w:t>abluo</w:t>
                      </w:r>
                      <w:proofErr w:type="spellEnd"/>
                      <w:r w:rsidRPr="00DE0E73">
                        <w:rPr>
                          <w:rFonts w:ascii="Microsoft YaHei UI" w:hAnsi="Microsoft YaHei UI" w:cs="Arial"/>
                          <w:color w:val="676767"/>
                          <w:sz w:val="15"/>
                          <w:szCs w:val="15"/>
                          <w:lang w:bidi="zh-CN"/>
                        </w:rPr>
                        <w:t xml:space="preserve">, </w:t>
                      </w:r>
                      <w:proofErr w:type="spellStart"/>
                      <w:r w:rsidRPr="00DE0E73">
                        <w:rPr>
                          <w:rFonts w:ascii="Microsoft YaHei UI" w:hAnsi="Microsoft YaHei UI" w:cs="Arial"/>
                          <w:color w:val="676767"/>
                          <w:sz w:val="15"/>
                          <w:szCs w:val="15"/>
                          <w:lang w:bidi="zh-CN"/>
                        </w:rPr>
                        <w:t>aliquam</w:t>
                      </w:r>
                      <w:proofErr w:type="spellEnd"/>
                      <w:r w:rsidRPr="00DE0E73">
                        <w:rPr>
                          <w:rFonts w:ascii="Microsoft YaHei UI" w:hAnsi="Microsoft YaHei UI" w:cs="Arial"/>
                          <w:color w:val="676767"/>
                          <w:sz w:val="15"/>
                          <w:szCs w:val="15"/>
                          <w:lang w:bidi="zh-CN"/>
                        </w:rPr>
                        <w:t xml:space="preserve"> </w:t>
                      </w:r>
                      <w:proofErr w:type="spellStart"/>
                      <w:r w:rsidRPr="00DE0E73">
                        <w:rPr>
                          <w:rFonts w:ascii="Microsoft YaHei UI" w:hAnsi="Microsoft YaHei UI" w:cs="Arial"/>
                          <w:color w:val="676767"/>
                          <w:sz w:val="15"/>
                          <w:szCs w:val="15"/>
                          <w:lang w:bidi="zh-CN"/>
                        </w:rPr>
                        <w:t>suscip</w:t>
                      </w:r>
                      <w:proofErr w:type="spellEnd"/>
                      <w:r w:rsidR="005D2A4A">
                        <w:rPr>
                          <w:rFonts w:ascii="Microsoft YaHei UI" w:hAnsi="Microsoft YaHei UI" w:cs="Arial"/>
                          <w:color w:val="676767"/>
                          <w:sz w:val="15"/>
                          <w:szCs w:val="15"/>
                          <w:lang w:bidi="zh-CN"/>
                        </w:rPr>
                        <w:t xml:space="preserve"> </w:t>
                      </w:r>
                      <w:r w:rsidRPr="00DE0E73">
                        <w:rPr>
                          <w:rFonts w:ascii="Microsoft YaHei UI" w:hAnsi="Microsoft YaHei UI" w:cs="Arial"/>
                          <w:color w:val="676767"/>
                          <w:sz w:val="15"/>
                          <w:szCs w:val="15"/>
                          <w:lang w:bidi="zh-CN"/>
                        </w:rPr>
                        <w:t xml:space="preserve">it </w:t>
                      </w:r>
                      <w:proofErr w:type="spellStart"/>
                      <w:r w:rsidRPr="00DE0E73">
                        <w:rPr>
                          <w:rFonts w:ascii="Microsoft YaHei UI" w:hAnsi="Microsoft YaHei UI" w:cs="Arial"/>
                          <w:color w:val="676767"/>
                          <w:sz w:val="15"/>
                          <w:szCs w:val="15"/>
                          <w:lang w:bidi="zh-CN"/>
                        </w:rPr>
                        <w:t>euismod</w:t>
                      </w:r>
                      <w:proofErr w:type="spellEnd"/>
                      <w:r w:rsidRPr="00DE0E73">
                        <w:rPr>
                          <w:rFonts w:ascii="Microsoft YaHei UI" w:hAnsi="Microsoft YaHei UI" w:cs="Arial"/>
                          <w:color w:val="676767"/>
                          <w:sz w:val="15"/>
                          <w:szCs w:val="15"/>
                          <w:lang w:bidi="zh-CN"/>
                        </w:rPr>
                        <w:t xml:space="preserve"> </w:t>
                      </w:r>
                      <w:proofErr w:type="spellStart"/>
                      <w:r w:rsidRPr="00DE0E73">
                        <w:rPr>
                          <w:rFonts w:ascii="Microsoft YaHei UI" w:hAnsi="Microsoft YaHei UI" w:cs="Arial"/>
                          <w:color w:val="676767"/>
                          <w:sz w:val="15"/>
                          <w:szCs w:val="15"/>
                          <w:lang w:bidi="zh-CN"/>
                        </w:rPr>
                        <w:t>te</w:t>
                      </w:r>
                      <w:proofErr w:type="spellEnd"/>
                      <w:r w:rsidRPr="00DE0E73">
                        <w:rPr>
                          <w:rFonts w:ascii="Microsoft YaHei UI" w:hAnsi="Microsoft YaHei UI" w:cs="Arial"/>
                          <w:color w:val="676767"/>
                          <w:sz w:val="15"/>
                          <w:szCs w:val="15"/>
                          <w:lang w:bidi="zh-CN"/>
                        </w:rPr>
                        <w:t xml:space="preserve"> </w:t>
                      </w:r>
                      <w:proofErr w:type="spellStart"/>
                      <w:r w:rsidRPr="00DE0E73">
                        <w:rPr>
                          <w:rFonts w:ascii="Microsoft YaHei UI" w:hAnsi="Microsoft YaHei UI" w:cs="Arial"/>
                          <w:color w:val="676767"/>
                          <w:sz w:val="15"/>
                          <w:szCs w:val="15"/>
                          <w:lang w:bidi="zh-CN"/>
                        </w:rPr>
                        <w:t>tristique</w:t>
                      </w:r>
                      <w:proofErr w:type="spellEnd"/>
                      <w:r w:rsidRPr="00DE0E73">
                        <w:rPr>
                          <w:rFonts w:ascii="Microsoft YaHei UI" w:hAnsi="Microsoft YaHei UI" w:cs="Arial"/>
                          <w:color w:val="676767"/>
                          <w:sz w:val="15"/>
                          <w:szCs w:val="15"/>
                          <w:lang w:bidi="zh-CN"/>
                        </w:rPr>
                        <w:t xml:space="preserve"> </w:t>
                      </w:r>
                      <w:proofErr w:type="spellStart"/>
                      <w:r w:rsidRPr="00DE0E73">
                        <w:rPr>
                          <w:rFonts w:ascii="Microsoft YaHei UI" w:hAnsi="Microsoft YaHei UI" w:cs="Arial"/>
                          <w:color w:val="676767"/>
                          <w:sz w:val="15"/>
                          <w:szCs w:val="15"/>
                          <w:lang w:bidi="zh-CN"/>
                        </w:rPr>
                        <w:t>volutpat</w:t>
                      </w:r>
                      <w:proofErr w:type="spellEnd"/>
                      <w:r w:rsidRPr="00DE0E73">
                        <w:rPr>
                          <w:rFonts w:ascii="Microsoft YaHei UI" w:hAnsi="Microsoft YaHei UI" w:cs="Arial"/>
                          <w:color w:val="676767"/>
                          <w:sz w:val="15"/>
                          <w:szCs w:val="15"/>
                          <w:lang w:bidi="zh-CN"/>
                        </w:rPr>
                        <w:t xml:space="preserve"> </w:t>
                      </w:r>
                      <w:proofErr w:type="spellStart"/>
                      <w:r w:rsidRPr="00DE0E73">
                        <w:rPr>
                          <w:rFonts w:ascii="Microsoft YaHei UI" w:hAnsi="Microsoft YaHei UI" w:cs="Arial"/>
                          <w:color w:val="676767"/>
                          <w:sz w:val="15"/>
                          <w:szCs w:val="15"/>
                          <w:lang w:bidi="zh-CN"/>
                        </w:rPr>
                        <w:t>immitto</w:t>
                      </w:r>
                      <w:proofErr w:type="spellEnd"/>
                      <w:r w:rsidRPr="00DE0E73">
                        <w:rPr>
                          <w:rFonts w:ascii="Microsoft YaHei UI" w:hAnsi="Microsoft YaHei UI" w:cs="Arial"/>
                          <w:color w:val="676767"/>
                          <w:sz w:val="15"/>
                          <w:szCs w:val="15"/>
                          <w:lang w:bidi="zh-CN"/>
                        </w:rPr>
                        <w:t xml:space="preserve"> </w:t>
                      </w:r>
                      <w:proofErr w:type="spellStart"/>
                      <w:r w:rsidRPr="00DE0E73">
                        <w:rPr>
                          <w:rFonts w:ascii="Microsoft YaHei UI" w:hAnsi="Microsoft YaHei UI" w:cs="Arial"/>
                          <w:color w:val="676767"/>
                          <w:sz w:val="15"/>
                          <w:szCs w:val="15"/>
                          <w:lang w:bidi="zh-CN"/>
                        </w:rPr>
                        <w:t>voco.Torqueo</w:t>
                      </w:r>
                      <w:proofErr w:type="spellEnd"/>
                      <w:r w:rsidRPr="00DE0E73">
                        <w:rPr>
                          <w:rFonts w:ascii="Microsoft YaHei UI" w:hAnsi="Microsoft YaHei UI" w:cs="Arial"/>
                          <w:color w:val="676767"/>
                          <w:sz w:val="15"/>
                          <w:szCs w:val="15"/>
                          <w:lang w:bidi="zh-CN"/>
                        </w:rPr>
                        <w:t xml:space="preserve">, qui lorem ipso </w:t>
                      </w:r>
                      <w:proofErr w:type="spellStart"/>
                      <w:r w:rsidRPr="00DE0E73">
                        <w:rPr>
                          <w:rFonts w:ascii="Microsoft YaHei UI" w:hAnsi="Microsoft YaHei UI" w:cs="Arial"/>
                          <w:color w:val="676767"/>
                          <w:sz w:val="15"/>
                          <w:szCs w:val="15"/>
                          <w:lang w:bidi="zh-CN"/>
                        </w:rPr>
                        <w:t>utinam</w:t>
                      </w:r>
                      <w:proofErr w:type="spellEnd"/>
                      <w:r w:rsidRPr="00DE0E73">
                        <w:rPr>
                          <w:rFonts w:ascii="Microsoft YaHei UI" w:hAnsi="Microsoft YaHei UI" w:cs="Arial"/>
                          <w:color w:val="676767"/>
                          <w:sz w:val="15"/>
                          <w:szCs w:val="15"/>
                          <w:lang w:bidi="zh-CN"/>
                        </w:rPr>
                        <w:t xml:space="preserve"> </w:t>
                      </w:r>
                      <w:proofErr w:type="spellStart"/>
                      <w:r w:rsidRPr="00DE0E73">
                        <w:rPr>
                          <w:rFonts w:ascii="Microsoft YaHei UI" w:hAnsi="Microsoft YaHei UI" w:cs="Arial"/>
                          <w:color w:val="676767"/>
                          <w:sz w:val="15"/>
                          <w:szCs w:val="15"/>
                          <w:lang w:bidi="zh-CN"/>
                        </w:rPr>
                        <w:t>immitto</w:t>
                      </w:r>
                      <w:proofErr w:type="spellEnd"/>
                      <w:r w:rsidRPr="00DE0E73">
                        <w:rPr>
                          <w:rFonts w:ascii="Microsoft YaHei UI" w:hAnsi="Microsoft YaHei UI" w:cs="Arial"/>
                          <w:color w:val="676767"/>
                          <w:sz w:val="15"/>
                          <w:szCs w:val="15"/>
                          <w:lang w:bidi="zh-C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529EA" w:rsidRPr="005D2A4A">
        <w:rPr>
          <w:rFonts w:ascii="Microsoft YaHei UI" w:hAnsi="Microsoft YaHei UI" w:hint="eastAsia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1181EB95" wp14:editId="53435F90">
                <wp:simplePos x="0" y="0"/>
                <wp:positionH relativeFrom="column">
                  <wp:posOffset>1819275</wp:posOffset>
                </wp:positionH>
                <wp:positionV relativeFrom="paragraph">
                  <wp:posOffset>7297420</wp:posOffset>
                </wp:positionV>
                <wp:extent cx="3657600" cy="1606550"/>
                <wp:effectExtent l="0" t="0" r="0" b="0"/>
                <wp:wrapNone/>
                <wp:docPr id="52" name="任意多边形(F)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1606550"/>
                        </a:xfrm>
                        <a:custGeom>
                          <a:avLst/>
                          <a:gdLst>
                            <a:gd name="T0" fmla="*/ 1152 w 1152"/>
                            <a:gd name="T1" fmla="*/ 506 h 506"/>
                            <a:gd name="T2" fmla="*/ 1152 w 1152"/>
                            <a:gd name="T3" fmla="*/ 0 h 506"/>
                            <a:gd name="T4" fmla="*/ 352 w 1152"/>
                            <a:gd name="T5" fmla="*/ 127 h 506"/>
                            <a:gd name="T6" fmla="*/ 0 w 1152"/>
                            <a:gd name="T7" fmla="*/ 140 h 506"/>
                            <a:gd name="T8" fmla="*/ 0 w 1152"/>
                            <a:gd name="T9" fmla="*/ 506 h 506"/>
                            <a:gd name="T10" fmla="*/ 1152 w 1152"/>
                            <a:gd name="T11" fmla="*/ 506 h 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52" h="506">
                              <a:moveTo>
                                <a:pt x="1152" y="506"/>
                              </a:moveTo>
                              <a:cubicBezTo>
                                <a:pt x="1152" y="0"/>
                                <a:pt x="1152" y="0"/>
                                <a:pt x="1152" y="0"/>
                              </a:cubicBezTo>
                              <a:cubicBezTo>
                                <a:pt x="877" y="79"/>
                                <a:pt x="468" y="119"/>
                                <a:pt x="352" y="127"/>
                              </a:cubicBezTo>
                              <a:cubicBezTo>
                                <a:pt x="202" y="136"/>
                                <a:pt x="82" y="139"/>
                                <a:pt x="0" y="140"/>
                              </a:cubicBezTo>
                              <a:cubicBezTo>
                                <a:pt x="0" y="506"/>
                                <a:pt x="0" y="506"/>
                                <a:pt x="0" y="506"/>
                              </a:cubicBezTo>
                              <a:lnTo>
                                <a:pt x="1152" y="5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57D4C80" id="任意多边形(F) 30" o:spid="_x0000_s1026" style="position:absolute;left:0;text-align:left;margin-left:143.25pt;margin-top:574.6pt;width:4in;height:126.5pt;z-index:25161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52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" path="m1152,506c1152,,1152,,1152,,877,79,468,119,352,127,202,136,82,139,,140,,506,,506,,506r1152,xe" fillcolor="#2e3640" stroked="f" strokecolor="#212120">
                <v:shadow color="#8c8682"/>
                <v:path arrowok="t" o:connecttype="custom" o:connectlocs="3657600,1606550;3657600,0;1117600,403225;0,444500;0,1606550;3657600,1606550" o:connectangles="0,0,0,0,0,0"/>
              </v:shape>
            </w:pict>
          </mc:Fallback>
        </mc:AlternateContent>
      </w:r>
      <w:r w:rsidR="00D529EA" w:rsidRPr="005D2A4A">
        <w:rPr>
          <w:rFonts w:ascii="Microsoft YaHei UI" w:hAnsi="Microsoft YaHei UI" w:hint="eastAsia"/>
          <w:noProof/>
          <w:lang w:val="zh-CN" w:bidi="zh-CN"/>
        </w:rPr>
        <mc:AlternateContent>
          <mc:Choice Requires="wpg">
            <w:drawing>
              <wp:anchor distT="0" distB="0" distL="114300" distR="114300" simplePos="0" relativeHeight="251625984" behindDoc="0" locked="0" layoutInCell="1" allowOverlap="1" wp14:anchorId="2893380B" wp14:editId="5AB603A8">
                <wp:simplePos x="0" y="0"/>
                <wp:positionH relativeFrom="column">
                  <wp:posOffset>1938655</wp:posOffset>
                </wp:positionH>
                <wp:positionV relativeFrom="paragraph">
                  <wp:posOffset>3635375</wp:posOffset>
                </wp:positionV>
                <wp:extent cx="812800" cy="720725"/>
                <wp:effectExtent l="0" t="0" r="6350" b="3175"/>
                <wp:wrapNone/>
                <wp:docPr id="82" name="组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2800" cy="720725"/>
                          <a:chOff x="1052256" y="1090007"/>
                          <a:chExt cx="8131" cy="7207"/>
                        </a:xfrm>
                      </wpg:grpSpPr>
                      <wps:wsp>
                        <wps:cNvPr id="83" name="任意多边形(F) 61"/>
                        <wps:cNvSpPr>
                          <a:spLocks/>
                        </wps:cNvSpPr>
                        <wps:spPr bwMode="auto">
                          <a:xfrm>
                            <a:off x="1057103" y="1094918"/>
                            <a:ext cx="3285" cy="1435"/>
                          </a:xfrm>
                          <a:custGeom>
                            <a:avLst/>
                            <a:gdLst>
                              <a:gd name="T0" fmla="*/ 0 w 103"/>
                              <a:gd name="T1" fmla="*/ 2 h 45"/>
                              <a:gd name="T2" fmla="*/ 21 w 103"/>
                              <a:gd name="T3" fmla="*/ 22 h 45"/>
                              <a:gd name="T4" fmla="*/ 54 w 103"/>
                              <a:gd name="T5" fmla="*/ 30 h 45"/>
                              <a:gd name="T6" fmla="*/ 58 w 103"/>
                              <a:gd name="T7" fmla="*/ 30 h 45"/>
                              <a:gd name="T8" fmla="*/ 84 w 103"/>
                              <a:gd name="T9" fmla="*/ 32 h 45"/>
                              <a:gd name="T10" fmla="*/ 101 w 103"/>
                              <a:gd name="T11" fmla="*/ 45 h 45"/>
                              <a:gd name="T12" fmla="*/ 103 w 103"/>
                              <a:gd name="T13" fmla="*/ 42 h 45"/>
                              <a:gd name="T14" fmla="*/ 85 w 103"/>
                              <a:gd name="T15" fmla="*/ 29 h 45"/>
                              <a:gd name="T16" fmla="*/ 58 w 103"/>
                              <a:gd name="T17" fmla="*/ 27 h 45"/>
                              <a:gd name="T18" fmla="*/ 54 w 103"/>
                              <a:gd name="T19" fmla="*/ 27 h 45"/>
                              <a:gd name="T20" fmla="*/ 22 w 103"/>
                              <a:gd name="T21" fmla="*/ 20 h 45"/>
                              <a:gd name="T22" fmla="*/ 2 w 103"/>
                              <a:gd name="T23" fmla="*/ 0 h 45"/>
                              <a:gd name="T24" fmla="*/ 0 w 103"/>
                              <a:gd name="T25" fmla="*/ 2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3" h="45">
                                <a:moveTo>
                                  <a:pt x="0" y="2"/>
                                </a:moveTo>
                                <a:cubicBezTo>
                                  <a:pt x="8" y="13"/>
                                  <a:pt x="15" y="18"/>
                                  <a:pt x="21" y="22"/>
                                </a:cubicBezTo>
                                <a:cubicBezTo>
                                  <a:pt x="34" y="31"/>
                                  <a:pt x="44" y="31"/>
                                  <a:pt x="54" y="30"/>
                                </a:cubicBezTo>
                                <a:cubicBezTo>
                                  <a:pt x="54" y="30"/>
                                  <a:pt x="58" y="30"/>
                                  <a:pt x="58" y="30"/>
                                </a:cubicBezTo>
                                <a:cubicBezTo>
                                  <a:pt x="67" y="29"/>
                                  <a:pt x="74" y="28"/>
                                  <a:pt x="84" y="32"/>
                                </a:cubicBezTo>
                                <a:cubicBezTo>
                                  <a:pt x="90" y="35"/>
                                  <a:pt x="95" y="39"/>
                                  <a:pt x="101" y="45"/>
                                </a:cubicBezTo>
                                <a:cubicBezTo>
                                  <a:pt x="103" y="42"/>
                                  <a:pt x="103" y="42"/>
                                  <a:pt x="103" y="42"/>
                                </a:cubicBezTo>
                                <a:cubicBezTo>
                                  <a:pt x="97" y="36"/>
                                  <a:pt x="91" y="32"/>
                                  <a:pt x="85" y="29"/>
                                </a:cubicBezTo>
                                <a:cubicBezTo>
                                  <a:pt x="75" y="25"/>
                                  <a:pt x="66" y="26"/>
                                  <a:pt x="58" y="27"/>
                                </a:cubicBezTo>
                                <a:cubicBezTo>
                                  <a:pt x="54" y="27"/>
                                  <a:pt x="54" y="27"/>
                                  <a:pt x="54" y="27"/>
                                </a:cubicBezTo>
                                <a:cubicBezTo>
                                  <a:pt x="44" y="28"/>
                                  <a:pt x="35" y="28"/>
                                  <a:pt x="22" y="20"/>
                                </a:cubicBezTo>
                                <a:cubicBezTo>
                                  <a:pt x="17" y="16"/>
                                  <a:pt x="10" y="10"/>
                                  <a:pt x="2" y="0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任意多边形 62"/>
                        <wps:cNvSpPr>
                          <a:spLocks noEditPoints="1"/>
                        </wps:cNvSpPr>
                        <wps:spPr bwMode="auto">
                          <a:xfrm>
                            <a:off x="1054712" y="1092494"/>
                            <a:ext cx="3125" cy="2966"/>
                          </a:xfrm>
                          <a:custGeom>
                            <a:avLst/>
                            <a:gdLst>
                              <a:gd name="T0" fmla="*/ 0 w 98"/>
                              <a:gd name="T1" fmla="*/ 57 h 93"/>
                              <a:gd name="T2" fmla="*/ 21 w 98"/>
                              <a:gd name="T3" fmla="*/ 81 h 93"/>
                              <a:gd name="T4" fmla="*/ 21 w 98"/>
                              <a:gd name="T5" fmla="*/ 81 h 93"/>
                              <a:gd name="T6" fmla="*/ 45 w 98"/>
                              <a:gd name="T7" fmla="*/ 92 h 93"/>
                              <a:gd name="T8" fmla="*/ 70 w 98"/>
                              <a:gd name="T9" fmla="*/ 84 h 93"/>
                              <a:gd name="T10" fmla="*/ 82 w 98"/>
                              <a:gd name="T11" fmla="*/ 73 h 93"/>
                              <a:gd name="T12" fmla="*/ 85 w 98"/>
                              <a:gd name="T13" fmla="*/ 24 h 93"/>
                              <a:gd name="T14" fmla="*/ 64 w 98"/>
                              <a:gd name="T15" fmla="*/ 0 h 93"/>
                              <a:gd name="T16" fmla="*/ 0 w 98"/>
                              <a:gd name="T17" fmla="*/ 57 h 93"/>
                              <a:gd name="T18" fmla="*/ 64 w 98"/>
                              <a:gd name="T19" fmla="*/ 5 h 93"/>
                              <a:gd name="T20" fmla="*/ 83 w 98"/>
                              <a:gd name="T21" fmla="*/ 26 h 93"/>
                              <a:gd name="T22" fmla="*/ 91 w 98"/>
                              <a:gd name="T23" fmla="*/ 47 h 93"/>
                              <a:gd name="T24" fmla="*/ 80 w 98"/>
                              <a:gd name="T25" fmla="*/ 71 h 93"/>
                              <a:gd name="T26" fmla="*/ 68 w 98"/>
                              <a:gd name="T27" fmla="*/ 81 h 93"/>
                              <a:gd name="T28" fmla="*/ 46 w 98"/>
                              <a:gd name="T29" fmla="*/ 89 h 93"/>
                              <a:gd name="T30" fmla="*/ 24 w 98"/>
                              <a:gd name="T31" fmla="*/ 79 h 93"/>
                              <a:gd name="T32" fmla="*/ 5 w 98"/>
                              <a:gd name="T33" fmla="*/ 58 h 93"/>
                              <a:gd name="T34" fmla="*/ 64 w 98"/>
                              <a:gd name="T35" fmla="*/ 5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8" h="93">
                                <a:moveTo>
                                  <a:pt x="0" y="57"/>
                                </a:moveTo>
                                <a:cubicBezTo>
                                  <a:pt x="21" y="81"/>
                                  <a:pt x="21" y="81"/>
                                  <a:pt x="21" y="81"/>
                                </a:cubicBezTo>
                                <a:cubicBezTo>
                                  <a:pt x="21" y="81"/>
                                  <a:pt x="21" y="81"/>
                                  <a:pt x="21" y="81"/>
                                </a:cubicBezTo>
                                <a:cubicBezTo>
                                  <a:pt x="28" y="88"/>
                                  <a:pt x="36" y="92"/>
                                  <a:pt x="45" y="92"/>
                                </a:cubicBezTo>
                                <a:cubicBezTo>
                                  <a:pt x="55" y="93"/>
                                  <a:pt x="63" y="90"/>
                                  <a:pt x="70" y="84"/>
                                </a:cubicBezTo>
                                <a:cubicBezTo>
                                  <a:pt x="82" y="73"/>
                                  <a:pt x="82" y="73"/>
                                  <a:pt x="82" y="73"/>
                                </a:cubicBezTo>
                                <a:cubicBezTo>
                                  <a:pt x="97" y="60"/>
                                  <a:pt x="98" y="38"/>
                                  <a:pt x="85" y="24"/>
                                </a:cubicBezTo>
                                <a:cubicBezTo>
                                  <a:pt x="64" y="0"/>
                                  <a:pt x="64" y="0"/>
                                  <a:pt x="64" y="0"/>
                                </a:cubicBezTo>
                                <a:lnTo>
                                  <a:pt x="0" y="57"/>
                                </a:lnTo>
                                <a:close/>
                                <a:moveTo>
                                  <a:pt x="64" y="5"/>
                                </a:moveTo>
                                <a:cubicBezTo>
                                  <a:pt x="66" y="7"/>
                                  <a:pt x="83" y="26"/>
                                  <a:pt x="83" y="26"/>
                                </a:cubicBezTo>
                                <a:cubicBezTo>
                                  <a:pt x="88" y="32"/>
                                  <a:pt x="91" y="40"/>
                                  <a:pt x="91" y="47"/>
                                </a:cubicBezTo>
                                <a:cubicBezTo>
                                  <a:pt x="91" y="56"/>
                                  <a:pt x="87" y="64"/>
                                  <a:pt x="80" y="71"/>
                                </a:cubicBezTo>
                                <a:cubicBezTo>
                                  <a:pt x="68" y="81"/>
                                  <a:pt x="68" y="81"/>
                                  <a:pt x="68" y="81"/>
                                </a:cubicBezTo>
                                <a:cubicBezTo>
                                  <a:pt x="62" y="87"/>
                                  <a:pt x="54" y="90"/>
                                  <a:pt x="46" y="89"/>
                                </a:cubicBezTo>
                                <a:cubicBezTo>
                                  <a:pt x="37" y="89"/>
                                  <a:pt x="29" y="85"/>
                                  <a:pt x="24" y="79"/>
                                </a:cubicBezTo>
                                <a:cubicBezTo>
                                  <a:pt x="24" y="79"/>
                                  <a:pt x="6" y="60"/>
                                  <a:pt x="5" y="58"/>
                                </a:cubicBezTo>
                                <a:cubicBezTo>
                                  <a:pt x="7" y="56"/>
                                  <a:pt x="62" y="6"/>
                                  <a:pt x="6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任意多边形 63"/>
                        <wps:cNvSpPr>
                          <a:spLocks noEditPoints="1"/>
                        </wps:cNvSpPr>
                        <wps:spPr bwMode="auto">
                          <a:xfrm>
                            <a:off x="1054839" y="1091857"/>
                            <a:ext cx="1818" cy="1403"/>
                          </a:xfrm>
                          <a:custGeom>
                            <a:avLst/>
                            <a:gdLst>
                              <a:gd name="T0" fmla="*/ 4 w 57"/>
                              <a:gd name="T1" fmla="*/ 10 h 44"/>
                              <a:gd name="T2" fmla="*/ 0 w 57"/>
                              <a:gd name="T3" fmla="*/ 13 h 44"/>
                              <a:gd name="T4" fmla="*/ 27 w 57"/>
                              <a:gd name="T5" fmla="*/ 44 h 44"/>
                              <a:gd name="T6" fmla="*/ 57 w 57"/>
                              <a:gd name="T7" fmla="*/ 17 h 44"/>
                              <a:gd name="T8" fmla="*/ 53 w 57"/>
                              <a:gd name="T9" fmla="*/ 12 h 44"/>
                              <a:gd name="T10" fmla="*/ 29 w 57"/>
                              <a:gd name="T11" fmla="*/ 1 h 44"/>
                              <a:gd name="T12" fmla="*/ 4 w 57"/>
                              <a:gd name="T13" fmla="*/ 10 h 44"/>
                              <a:gd name="T14" fmla="*/ 6 w 57"/>
                              <a:gd name="T15" fmla="*/ 12 h 44"/>
                              <a:gd name="T16" fmla="*/ 29 w 57"/>
                              <a:gd name="T17" fmla="*/ 4 h 44"/>
                              <a:gd name="T18" fmla="*/ 51 w 57"/>
                              <a:gd name="T19" fmla="*/ 14 h 44"/>
                              <a:gd name="T20" fmla="*/ 53 w 57"/>
                              <a:gd name="T21" fmla="*/ 17 h 44"/>
                              <a:gd name="T22" fmla="*/ 27 w 57"/>
                              <a:gd name="T23" fmla="*/ 39 h 44"/>
                              <a:gd name="T24" fmla="*/ 4 w 57"/>
                              <a:gd name="T25" fmla="*/ 14 h 44"/>
                              <a:gd name="T26" fmla="*/ 6 w 57"/>
                              <a:gd name="T27" fmla="*/ 12 h 44"/>
                              <a:gd name="T28" fmla="*/ 4 w 57"/>
                              <a:gd name="T29" fmla="*/ 10 h 44"/>
                              <a:gd name="T30" fmla="*/ 4 w 57"/>
                              <a:gd name="T31" fmla="*/ 1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7" h="44">
                                <a:moveTo>
                                  <a:pt x="4" y="10"/>
                                </a:move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  <a:cubicBezTo>
                                  <a:pt x="27" y="44"/>
                                  <a:pt x="27" y="44"/>
                                  <a:pt x="27" y="44"/>
                                </a:cubicBezTo>
                                <a:cubicBezTo>
                                  <a:pt x="57" y="17"/>
                                  <a:pt x="57" y="17"/>
                                  <a:pt x="57" y="17"/>
                                </a:cubicBezTo>
                                <a:cubicBezTo>
                                  <a:pt x="53" y="12"/>
                                  <a:pt x="53" y="12"/>
                                  <a:pt x="53" y="12"/>
                                </a:cubicBezTo>
                                <a:cubicBezTo>
                                  <a:pt x="47" y="6"/>
                                  <a:pt x="38" y="1"/>
                                  <a:pt x="29" y="1"/>
                                </a:cubicBezTo>
                                <a:cubicBezTo>
                                  <a:pt x="20" y="0"/>
                                  <a:pt x="11" y="4"/>
                                  <a:pt x="4" y="10"/>
                                </a:cubicBezTo>
                                <a:close/>
                                <a:moveTo>
                                  <a:pt x="6" y="12"/>
                                </a:moveTo>
                                <a:cubicBezTo>
                                  <a:pt x="12" y="6"/>
                                  <a:pt x="20" y="3"/>
                                  <a:pt x="29" y="4"/>
                                </a:cubicBezTo>
                                <a:cubicBezTo>
                                  <a:pt x="37" y="4"/>
                                  <a:pt x="45" y="8"/>
                                  <a:pt x="51" y="14"/>
                                </a:cubicBezTo>
                                <a:cubicBezTo>
                                  <a:pt x="51" y="14"/>
                                  <a:pt x="52" y="16"/>
                                  <a:pt x="53" y="17"/>
                                </a:cubicBezTo>
                                <a:cubicBezTo>
                                  <a:pt x="51" y="18"/>
                                  <a:pt x="29" y="38"/>
                                  <a:pt x="27" y="39"/>
                                </a:cubicBezTo>
                                <a:cubicBezTo>
                                  <a:pt x="25" y="37"/>
                                  <a:pt x="6" y="16"/>
                                  <a:pt x="4" y="14"/>
                                </a:cubicBezTo>
                                <a:cubicBezTo>
                                  <a:pt x="5" y="13"/>
                                  <a:pt x="6" y="12"/>
                                  <a:pt x="6" y="12"/>
                                </a:cubicBezTo>
                                <a:close/>
                                <a:moveTo>
                                  <a:pt x="4" y="10"/>
                                </a:moveTo>
                                <a:cubicBezTo>
                                  <a:pt x="4" y="10"/>
                                  <a:pt x="4" y="10"/>
                                  <a:pt x="4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任意多边形 64"/>
                        <wps:cNvSpPr>
                          <a:spLocks noEditPoints="1"/>
                        </wps:cNvSpPr>
                        <wps:spPr bwMode="auto">
                          <a:xfrm>
                            <a:off x="1054201" y="1092399"/>
                            <a:ext cx="1372" cy="1817"/>
                          </a:xfrm>
                          <a:custGeom>
                            <a:avLst/>
                            <a:gdLst>
                              <a:gd name="T0" fmla="*/ 12 w 43"/>
                              <a:gd name="T1" fmla="*/ 4 h 57"/>
                              <a:gd name="T2" fmla="*/ 0 w 43"/>
                              <a:gd name="T3" fmla="*/ 27 h 57"/>
                              <a:gd name="T4" fmla="*/ 9 w 43"/>
                              <a:gd name="T5" fmla="*/ 52 h 57"/>
                              <a:gd name="T6" fmla="*/ 13 w 43"/>
                              <a:gd name="T7" fmla="*/ 57 h 57"/>
                              <a:gd name="T8" fmla="*/ 43 w 43"/>
                              <a:gd name="T9" fmla="*/ 30 h 57"/>
                              <a:gd name="T10" fmla="*/ 16 w 43"/>
                              <a:gd name="T11" fmla="*/ 0 h 57"/>
                              <a:gd name="T12" fmla="*/ 12 w 43"/>
                              <a:gd name="T13" fmla="*/ 4 h 57"/>
                              <a:gd name="T14" fmla="*/ 11 w 43"/>
                              <a:gd name="T15" fmla="*/ 50 h 57"/>
                              <a:gd name="T16" fmla="*/ 3 w 43"/>
                              <a:gd name="T17" fmla="*/ 29 h 57"/>
                              <a:gd name="T18" fmla="*/ 3 w 43"/>
                              <a:gd name="T19" fmla="*/ 28 h 57"/>
                              <a:gd name="T20" fmla="*/ 14 w 43"/>
                              <a:gd name="T21" fmla="*/ 6 h 57"/>
                              <a:gd name="T22" fmla="*/ 16 w 43"/>
                              <a:gd name="T23" fmla="*/ 4 h 57"/>
                              <a:gd name="T24" fmla="*/ 39 w 43"/>
                              <a:gd name="T25" fmla="*/ 30 h 57"/>
                              <a:gd name="T26" fmla="*/ 13 w 43"/>
                              <a:gd name="T27" fmla="*/ 53 h 57"/>
                              <a:gd name="T28" fmla="*/ 11 w 43"/>
                              <a:gd name="T29" fmla="*/ 5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3" h="57">
                                <a:moveTo>
                                  <a:pt x="12" y="4"/>
                                </a:moveTo>
                                <a:cubicBezTo>
                                  <a:pt x="5" y="10"/>
                                  <a:pt x="1" y="18"/>
                                  <a:pt x="0" y="27"/>
                                </a:cubicBezTo>
                                <a:cubicBezTo>
                                  <a:pt x="0" y="37"/>
                                  <a:pt x="3" y="46"/>
                                  <a:pt x="9" y="52"/>
                                </a:cubicBezTo>
                                <a:cubicBezTo>
                                  <a:pt x="13" y="57"/>
                                  <a:pt x="13" y="57"/>
                                  <a:pt x="13" y="57"/>
                                </a:cubicBezTo>
                                <a:cubicBezTo>
                                  <a:pt x="43" y="30"/>
                                  <a:pt x="43" y="30"/>
                                  <a:pt x="43" y="30"/>
                                </a:cubicBez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lnTo>
                                  <a:pt x="12" y="4"/>
                                </a:lnTo>
                                <a:close/>
                                <a:moveTo>
                                  <a:pt x="11" y="50"/>
                                </a:moveTo>
                                <a:cubicBezTo>
                                  <a:pt x="6" y="45"/>
                                  <a:pt x="3" y="37"/>
                                  <a:pt x="3" y="29"/>
                                </a:cubicBezTo>
                                <a:cubicBezTo>
                                  <a:pt x="3" y="29"/>
                                  <a:pt x="3" y="28"/>
                                  <a:pt x="3" y="28"/>
                                </a:cubicBezTo>
                                <a:cubicBezTo>
                                  <a:pt x="4" y="19"/>
                                  <a:pt x="8" y="11"/>
                                  <a:pt x="14" y="6"/>
                                </a:cubicBezTo>
                                <a:cubicBezTo>
                                  <a:pt x="14" y="6"/>
                                  <a:pt x="15" y="5"/>
                                  <a:pt x="16" y="4"/>
                                </a:cubicBezTo>
                                <a:cubicBezTo>
                                  <a:pt x="18" y="6"/>
                                  <a:pt x="37" y="28"/>
                                  <a:pt x="39" y="30"/>
                                </a:cubicBezTo>
                                <a:cubicBezTo>
                                  <a:pt x="37" y="31"/>
                                  <a:pt x="15" y="51"/>
                                  <a:pt x="13" y="53"/>
                                </a:cubicBezTo>
                                <a:cubicBezTo>
                                  <a:pt x="13" y="52"/>
                                  <a:pt x="11" y="50"/>
                                  <a:pt x="11" y="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任意多边形(F) 65"/>
                        <wps:cNvSpPr>
                          <a:spLocks noEditPoints="1"/>
                        </wps:cNvSpPr>
                        <wps:spPr bwMode="auto">
                          <a:xfrm>
                            <a:off x="1052256" y="1090007"/>
                            <a:ext cx="7207" cy="7207"/>
                          </a:xfrm>
                          <a:custGeom>
                            <a:avLst/>
                            <a:gdLst>
                              <a:gd name="T0" fmla="*/ 21 w 226"/>
                              <a:gd name="T1" fmla="*/ 80 h 226"/>
                              <a:gd name="T2" fmla="*/ 80 w 226"/>
                              <a:gd name="T3" fmla="*/ 216 h 226"/>
                              <a:gd name="T4" fmla="*/ 160 w 226"/>
                              <a:gd name="T5" fmla="*/ 214 h 226"/>
                              <a:gd name="T6" fmla="*/ 216 w 226"/>
                              <a:gd name="T7" fmla="*/ 157 h 226"/>
                              <a:gd name="T8" fmla="*/ 216 w 226"/>
                              <a:gd name="T9" fmla="*/ 157 h 226"/>
                              <a:gd name="T10" fmla="*/ 214 w 226"/>
                              <a:gd name="T11" fmla="*/ 77 h 226"/>
                              <a:gd name="T12" fmla="*/ 157 w 226"/>
                              <a:gd name="T13" fmla="*/ 21 h 226"/>
                              <a:gd name="T14" fmla="*/ 21 w 226"/>
                              <a:gd name="T15" fmla="*/ 80 h 226"/>
                              <a:gd name="T16" fmla="*/ 81 w 226"/>
                              <a:gd name="T17" fmla="*/ 213 h 226"/>
                              <a:gd name="T18" fmla="*/ 25 w 226"/>
                              <a:gd name="T19" fmla="*/ 159 h 226"/>
                              <a:gd name="T20" fmla="*/ 24 w 226"/>
                              <a:gd name="T21" fmla="*/ 81 h 226"/>
                              <a:gd name="T22" fmla="*/ 155 w 226"/>
                              <a:gd name="T23" fmla="*/ 24 h 226"/>
                              <a:gd name="T24" fmla="*/ 211 w 226"/>
                              <a:gd name="T25" fmla="*/ 78 h 226"/>
                              <a:gd name="T26" fmla="*/ 213 w 226"/>
                              <a:gd name="T27" fmla="*/ 156 h 226"/>
                              <a:gd name="T28" fmla="*/ 213 w 226"/>
                              <a:gd name="T29" fmla="*/ 156 h 226"/>
                              <a:gd name="T30" fmla="*/ 159 w 226"/>
                              <a:gd name="T31" fmla="*/ 211 h 226"/>
                              <a:gd name="T32" fmla="*/ 81 w 226"/>
                              <a:gd name="T33" fmla="*/ 213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26" h="226">
                                <a:moveTo>
                                  <a:pt x="21" y="80"/>
                                </a:moveTo>
                                <a:cubicBezTo>
                                  <a:pt x="0" y="134"/>
                                  <a:pt x="26" y="195"/>
                                  <a:pt x="80" y="216"/>
                                </a:cubicBezTo>
                                <a:cubicBezTo>
                                  <a:pt x="106" y="226"/>
                                  <a:pt x="134" y="225"/>
                                  <a:pt x="160" y="214"/>
                                </a:cubicBezTo>
                                <a:cubicBezTo>
                                  <a:pt x="186" y="203"/>
                                  <a:pt x="205" y="183"/>
                                  <a:pt x="216" y="157"/>
                                </a:cubicBezTo>
                                <a:cubicBezTo>
                                  <a:pt x="216" y="157"/>
                                  <a:pt x="216" y="157"/>
                                  <a:pt x="216" y="157"/>
                                </a:cubicBezTo>
                                <a:cubicBezTo>
                                  <a:pt x="226" y="131"/>
                                  <a:pt x="225" y="102"/>
                                  <a:pt x="214" y="77"/>
                                </a:cubicBezTo>
                                <a:cubicBezTo>
                                  <a:pt x="203" y="51"/>
                                  <a:pt x="182" y="31"/>
                                  <a:pt x="157" y="21"/>
                                </a:cubicBezTo>
                                <a:cubicBezTo>
                                  <a:pt x="103" y="0"/>
                                  <a:pt x="42" y="27"/>
                                  <a:pt x="21" y="80"/>
                                </a:cubicBezTo>
                                <a:close/>
                                <a:moveTo>
                                  <a:pt x="81" y="213"/>
                                </a:moveTo>
                                <a:cubicBezTo>
                                  <a:pt x="56" y="203"/>
                                  <a:pt x="36" y="184"/>
                                  <a:pt x="25" y="159"/>
                                </a:cubicBezTo>
                                <a:cubicBezTo>
                                  <a:pt x="14" y="134"/>
                                  <a:pt x="14" y="107"/>
                                  <a:pt x="24" y="81"/>
                                </a:cubicBezTo>
                                <a:cubicBezTo>
                                  <a:pt x="44" y="29"/>
                                  <a:pt x="103" y="3"/>
                                  <a:pt x="155" y="24"/>
                                </a:cubicBezTo>
                                <a:cubicBezTo>
                                  <a:pt x="181" y="34"/>
                                  <a:pt x="201" y="53"/>
                                  <a:pt x="211" y="78"/>
                                </a:cubicBezTo>
                                <a:cubicBezTo>
                                  <a:pt x="222" y="103"/>
                                  <a:pt x="223" y="130"/>
                                  <a:pt x="213" y="156"/>
                                </a:cubicBezTo>
                                <a:cubicBezTo>
                                  <a:pt x="213" y="156"/>
                                  <a:pt x="213" y="156"/>
                                  <a:pt x="213" y="156"/>
                                </a:cubicBezTo>
                                <a:cubicBezTo>
                                  <a:pt x="203" y="181"/>
                                  <a:pt x="184" y="201"/>
                                  <a:pt x="159" y="211"/>
                                </a:cubicBezTo>
                                <a:cubicBezTo>
                                  <a:pt x="134" y="222"/>
                                  <a:pt x="106" y="223"/>
                                  <a:pt x="81" y="2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143C25D4" id="组 60" o:spid="_x0000_s1026" style="position:absolute;left:0;text-align:left;margin-left:152.65pt;margin-top:286.25pt;width:64pt;height:56.75pt;z-index:251625984" coordorigin="10522,10900" coordsize="81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">
                <v:shape id="任意多边形(F) 61" o:spid="_x0000_s1027" style="position:absolute;left:10571;top:10949;width:32;height:14;visibility:visible;mso-wrap-style:square;v-text-anchor:top" coordsize="10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" path="m,2c8,13,15,18,21,22v13,9,23,9,33,8c54,30,58,30,58,30v9,-1,16,-2,26,2c90,35,95,39,101,45v2,-3,2,-3,2,-3c97,36,91,32,85,29,75,25,66,26,58,27v-4,,-4,,-4,c44,28,35,28,22,20,17,16,10,10,2,l,2xe" fillcolor="#fffffe" stroked="f" strokecolor="#212120">
                  <v:shadow color="#8c8682"/>
                  <v:path arrowok="t" o:connecttype="custom" o:connectlocs="0,64;670,702;1722,957;1850,957;2679,1020;3221,1435;3285,1339;2711,925;1850,861;1722,861;702,638;64,0;0,64" o:connectangles="0,0,0,0,0,0,0,0,0,0,0,0,0"/>
                </v:shape>
                <v:shape id="任意多边形 62" o:spid="_x0000_s1028" style="position:absolute;left:10547;top:10924;width:31;height:30;visibility:visible;mso-wrap-style:square;v-text-anchor:top" coordsize="98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" path="m,57c21,81,21,81,21,81v,,,,,c28,88,36,92,45,92v10,1,18,-2,25,-8c82,73,82,73,82,73,97,60,98,38,85,24,64,,64,,64,l,57xm64,5v2,2,19,21,19,21c88,32,91,40,91,47v,9,-4,17,-11,24c68,81,68,81,68,81v-6,6,-14,9,-22,8c37,89,29,85,24,79,24,79,6,60,5,58,7,56,62,6,64,5xe" fillcolor="#fffffe" stroked="f" strokecolor="#212120">
                  <v:shadow color="#8c8682"/>
                  <v:path arrowok="t" o:connecttype="custom" o:connectlocs="0,1818;670,2583;670,2583;1435,2934;2232,2679;2615,2328;2710,765;2041,0;0,1818;2041,159;2647,829;2902,1499;2551,2264;2168,2583;1467,2838;765,2520;159,1850;2041,159" o:connectangles="0,0,0,0,0,0,0,0,0,0,0,0,0,0,0,0,0,0"/>
                  <o:lock v:ext="edit" verticies="t"/>
                </v:shape>
                <v:shape id="任意多边形 63" o:spid="_x0000_s1029" style="position:absolute;left:10548;top:10918;width:18;height:14;visibility:visible;mso-wrap-style:square;v-text-anchor:top" coordsize="57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" path="m4,10c,13,,13,,13,27,44,27,44,27,44,57,17,57,17,57,17,53,12,53,12,53,12,47,6,38,1,29,1,20,,11,4,4,10xm6,12c12,6,20,3,29,4v8,,16,4,22,10c51,14,52,16,53,17,51,18,29,38,27,39,25,37,6,16,4,14,5,13,6,12,6,12xm4,10v,,,,,xe" fillcolor="#fffffe" stroked="f" strokecolor="#212120">
                  <v:shadow color="#8c8682"/>
                  <v:path arrowok="t" o:connecttype="custom" o:connectlocs="128,319;0,415;861,1403;1818,542;1690,383;925,32;128,319;191,383;925,128;1627,446;1690,542;861,1244;128,446;191,383;128,319;128,319" o:connectangles="0,0,0,0,0,0,0,0,0,0,0,0,0,0,0,0"/>
                  <o:lock v:ext="edit" verticies="t"/>
                </v:shape>
                <v:shape id="任意多边形 64" o:spid="_x0000_s1030" style="position:absolute;left:10542;top:10923;width:13;height:19;visibility:visible;mso-wrap-style:square;v-text-anchor:top" coordsize="4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" path="m12,4c5,10,1,18,,27,,37,3,46,9,52v4,5,4,5,4,5c43,30,43,30,43,30,16,,16,,16,l12,4xm11,50c6,45,3,37,3,29v,,,-1,,-1c4,19,8,11,14,6v,,1,-1,2,-2c18,6,37,28,39,30,37,31,15,51,13,53v,-1,-2,-3,-2,-3xe" fillcolor="#fffffe" stroked="f" strokecolor="#212120">
                  <v:shadow color="#8c8682"/>
                  <v:path arrowok="t" o:connecttype="custom" o:connectlocs="383,128;0,861;287,1658;415,1817;1372,956;511,0;383,128;351,1594;96,924;96,893;447,191;511,128;1244,956;415,1689;351,1594" o:connectangles="0,0,0,0,0,0,0,0,0,0,0,0,0,0,0"/>
                  <o:lock v:ext="edit" verticies="t"/>
                </v:shape>
                <v:shape id="任意多边形(F) 65" o:spid="_x0000_s1031" style="position:absolute;left:10522;top:10900;width:72;height:72;visibility:visible;mso-wrap-style:square;v-text-anchor:top" coordsize="22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" path="m21,80c,134,26,195,80,216v26,10,54,9,80,-2c186,203,205,183,216,157v,,,,,c226,131,225,102,214,77,203,51,182,31,157,21,103,,42,27,21,80xm81,213c56,203,36,184,25,159,14,134,14,107,24,81,44,29,103,3,155,24v26,10,46,29,56,54c222,103,223,130,213,156v,,,,,c203,181,184,201,159,211v-25,11,-53,12,-78,2xe" fillcolor="#fffffe" stroked="f" strokecolor="#212120">
                  <v:shadow color="#8c8682"/>
                  <v:path arrowok="t" o:connecttype="custom" o:connectlocs="670,2551;2551,6888;5102,6824;6888,5007;6888,5007;6824,2455;5007,670;670,2551;2583,6792;797,5070;765,2583;4943,765;6729,2487;6792,4975;6792,4975;5070,6729;2583,6792" o:connectangles="0,0,0,0,0,0,0,0,0,0,0,0,0,0,0,0,0"/>
                  <o:lock v:ext="edit" verticies="t"/>
                </v:shape>
              </v:group>
            </w:pict>
          </mc:Fallback>
        </mc:AlternateContent>
      </w:r>
      <w:r w:rsidR="00D529EA" w:rsidRPr="005D2A4A">
        <w:rPr>
          <w:rFonts w:ascii="Microsoft YaHei UI" w:hAnsi="Microsoft YaHei UI" w:hint="eastAsia"/>
          <w:noProof/>
          <w:lang w:val="zh-CN" w:bidi="zh-CN"/>
        </w:rPr>
        <mc:AlternateContent>
          <mc:Choice Requires="wpg">
            <w:drawing>
              <wp:anchor distT="0" distB="0" distL="114300" distR="114300" simplePos="0" relativeHeight="251624960" behindDoc="0" locked="0" layoutInCell="1" allowOverlap="1" wp14:anchorId="66A507AB" wp14:editId="13B736E6">
                <wp:simplePos x="0" y="0"/>
                <wp:positionH relativeFrom="column">
                  <wp:posOffset>1960245</wp:posOffset>
                </wp:positionH>
                <wp:positionV relativeFrom="paragraph">
                  <wp:posOffset>674370</wp:posOffset>
                </wp:positionV>
                <wp:extent cx="1115060" cy="8229600"/>
                <wp:effectExtent l="0" t="0" r="0" b="0"/>
                <wp:wrapNone/>
                <wp:docPr id="76" name="组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5060" cy="8229600"/>
                          <a:chOff x="1051590" y="1059501"/>
                          <a:chExt cx="11476" cy="82694"/>
                        </a:xfrm>
                      </wpg:grpSpPr>
                      <wps:wsp>
                        <wps:cNvPr id="77" name="任意多边形(F) 55"/>
                        <wps:cNvSpPr>
                          <a:spLocks/>
                        </wps:cNvSpPr>
                        <wps:spPr bwMode="auto">
                          <a:xfrm>
                            <a:off x="1055320" y="1059565"/>
                            <a:ext cx="7746" cy="82631"/>
                          </a:xfrm>
                          <a:custGeom>
                            <a:avLst/>
                            <a:gdLst>
                              <a:gd name="T0" fmla="*/ 231 w 243"/>
                              <a:gd name="T1" fmla="*/ 482 h 2592"/>
                              <a:gd name="T2" fmla="*/ 198 w 243"/>
                              <a:gd name="T3" fmla="*/ 0 h 2592"/>
                              <a:gd name="T4" fmla="*/ 196 w 243"/>
                              <a:gd name="T5" fmla="*/ 0 h 2592"/>
                              <a:gd name="T6" fmla="*/ 229 w 243"/>
                              <a:gd name="T7" fmla="*/ 482 h 2592"/>
                              <a:gd name="T8" fmla="*/ 185 w 243"/>
                              <a:gd name="T9" fmla="*/ 1579 h 2592"/>
                              <a:gd name="T10" fmla="*/ 0 w 243"/>
                              <a:gd name="T11" fmla="*/ 2592 h 2592"/>
                              <a:gd name="T12" fmla="*/ 2 w 243"/>
                              <a:gd name="T13" fmla="*/ 2592 h 2592"/>
                              <a:gd name="T14" fmla="*/ 187 w 243"/>
                              <a:gd name="T15" fmla="*/ 1579 h 2592"/>
                              <a:gd name="T16" fmla="*/ 231 w 243"/>
                              <a:gd name="T17" fmla="*/ 482 h 25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3" h="2592">
                                <a:moveTo>
                                  <a:pt x="231" y="482"/>
                                </a:moveTo>
                                <a:cubicBezTo>
                                  <a:pt x="225" y="319"/>
                                  <a:pt x="215" y="158"/>
                                  <a:pt x="198" y="0"/>
                                </a:cubicBezTo>
                                <a:cubicBezTo>
                                  <a:pt x="196" y="0"/>
                                  <a:pt x="196" y="0"/>
                                  <a:pt x="196" y="0"/>
                                </a:cubicBezTo>
                                <a:cubicBezTo>
                                  <a:pt x="213" y="158"/>
                                  <a:pt x="223" y="319"/>
                                  <a:pt x="229" y="482"/>
                                </a:cubicBezTo>
                                <a:cubicBezTo>
                                  <a:pt x="241" y="841"/>
                                  <a:pt x="226" y="1210"/>
                                  <a:pt x="185" y="1579"/>
                                </a:cubicBezTo>
                                <a:cubicBezTo>
                                  <a:pt x="126" y="2105"/>
                                  <a:pt x="30" y="2482"/>
                                  <a:pt x="0" y="2592"/>
                                </a:cubicBezTo>
                                <a:cubicBezTo>
                                  <a:pt x="2" y="2592"/>
                                  <a:pt x="2" y="2592"/>
                                  <a:pt x="2" y="2592"/>
                                </a:cubicBezTo>
                                <a:cubicBezTo>
                                  <a:pt x="32" y="2481"/>
                                  <a:pt x="128" y="2105"/>
                                  <a:pt x="187" y="1579"/>
                                </a:cubicBezTo>
                                <a:cubicBezTo>
                                  <a:pt x="228" y="1210"/>
                                  <a:pt x="243" y="841"/>
                                  <a:pt x="231" y="4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FB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任意多边形 56"/>
                        <wps:cNvSpPr>
                          <a:spLocks/>
                        </wps:cNvSpPr>
                        <wps:spPr bwMode="auto">
                          <a:xfrm>
                            <a:off x="1052897" y="1059565"/>
                            <a:ext cx="7747" cy="82631"/>
                          </a:xfrm>
                          <a:custGeom>
                            <a:avLst/>
                            <a:gdLst>
                              <a:gd name="T0" fmla="*/ 231 w 243"/>
                              <a:gd name="T1" fmla="*/ 481 h 2592"/>
                              <a:gd name="T2" fmla="*/ 199 w 243"/>
                              <a:gd name="T3" fmla="*/ 0 h 2592"/>
                              <a:gd name="T4" fmla="*/ 197 w 243"/>
                              <a:gd name="T5" fmla="*/ 0 h 2592"/>
                              <a:gd name="T6" fmla="*/ 229 w 243"/>
                              <a:gd name="T7" fmla="*/ 481 h 2592"/>
                              <a:gd name="T8" fmla="*/ 185 w 243"/>
                              <a:gd name="T9" fmla="*/ 1578 h 2592"/>
                              <a:gd name="T10" fmla="*/ 0 w 243"/>
                              <a:gd name="T11" fmla="*/ 2592 h 2592"/>
                              <a:gd name="T12" fmla="*/ 2 w 243"/>
                              <a:gd name="T13" fmla="*/ 2592 h 2592"/>
                              <a:gd name="T14" fmla="*/ 187 w 243"/>
                              <a:gd name="T15" fmla="*/ 1579 h 2592"/>
                              <a:gd name="T16" fmla="*/ 231 w 243"/>
                              <a:gd name="T17" fmla="*/ 481 h 25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3" h="2592">
                                <a:moveTo>
                                  <a:pt x="231" y="481"/>
                                </a:moveTo>
                                <a:cubicBezTo>
                                  <a:pt x="226" y="319"/>
                                  <a:pt x="215" y="158"/>
                                  <a:pt x="199" y="0"/>
                                </a:cubicBezTo>
                                <a:cubicBezTo>
                                  <a:pt x="197" y="0"/>
                                  <a:pt x="197" y="0"/>
                                  <a:pt x="197" y="0"/>
                                </a:cubicBezTo>
                                <a:cubicBezTo>
                                  <a:pt x="213" y="158"/>
                                  <a:pt x="224" y="319"/>
                                  <a:pt x="229" y="481"/>
                                </a:cubicBezTo>
                                <a:cubicBezTo>
                                  <a:pt x="241" y="840"/>
                                  <a:pt x="226" y="1210"/>
                                  <a:pt x="185" y="1578"/>
                                </a:cubicBezTo>
                                <a:cubicBezTo>
                                  <a:pt x="126" y="2106"/>
                                  <a:pt x="30" y="2482"/>
                                  <a:pt x="0" y="2592"/>
                                </a:cubicBezTo>
                                <a:cubicBezTo>
                                  <a:pt x="2" y="2592"/>
                                  <a:pt x="2" y="2592"/>
                                  <a:pt x="2" y="2592"/>
                                </a:cubicBezTo>
                                <a:cubicBezTo>
                                  <a:pt x="32" y="2482"/>
                                  <a:pt x="128" y="2105"/>
                                  <a:pt x="187" y="1579"/>
                                </a:cubicBezTo>
                                <a:cubicBezTo>
                                  <a:pt x="228" y="1210"/>
                                  <a:pt x="243" y="841"/>
                                  <a:pt x="231" y="48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FB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任意多边形 57"/>
                        <wps:cNvSpPr>
                          <a:spLocks/>
                        </wps:cNvSpPr>
                        <wps:spPr bwMode="auto">
                          <a:xfrm>
                            <a:off x="1054714" y="1059565"/>
                            <a:ext cx="7077" cy="82631"/>
                          </a:xfrm>
                          <a:custGeom>
                            <a:avLst/>
                            <a:gdLst>
                              <a:gd name="T0" fmla="*/ 206 w 222"/>
                              <a:gd name="T1" fmla="*/ 477 h 2592"/>
                              <a:gd name="T2" fmla="*/ 168 w 222"/>
                              <a:gd name="T3" fmla="*/ 0 h 2592"/>
                              <a:gd name="T4" fmla="*/ 166 w 222"/>
                              <a:gd name="T5" fmla="*/ 0 h 2592"/>
                              <a:gd name="T6" fmla="*/ 204 w 222"/>
                              <a:gd name="T7" fmla="*/ 478 h 2592"/>
                              <a:gd name="T8" fmla="*/ 173 w 222"/>
                              <a:gd name="T9" fmla="*/ 1575 h 2592"/>
                              <a:gd name="T10" fmla="*/ 0 w 222"/>
                              <a:gd name="T11" fmla="*/ 2592 h 2592"/>
                              <a:gd name="T12" fmla="*/ 2 w 222"/>
                              <a:gd name="T13" fmla="*/ 2592 h 2592"/>
                              <a:gd name="T14" fmla="*/ 175 w 222"/>
                              <a:gd name="T15" fmla="*/ 1575 h 2592"/>
                              <a:gd name="T16" fmla="*/ 206 w 222"/>
                              <a:gd name="T17" fmla="*/ 477 h 25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2" h="2592">
                                <a:moveTo>
                                  <a:pt x="206" y="477"/>
                                </a:moveTo>
                                <a:cubicBezTo>
                                  <a:pt x="199" y="316"/>
                                  <a:pt x="186" y="157"/>
                                  <a:pt x="168" y="0"/>
                                </a:cubicBezTo>
                                <a:cubicBezTo>
                                  <a:pt x="166" y="0"/>
                                  <a:pt x="166" y="0"/>
                                  <a:pt x="166" y="0"/>
                                </a:cubicBezTo>
                                <a:cubicBezTo>
                                  <a:pt x="184" y="157"/>
                                  <a:pt x="197" y="316"/>
                                  <a:pt x="204" y="478"/>
                                </a:cubicBezTo>
                                <a:cubicBezTo>
                                  <a:pt x="220" y="837"/>
                                  <a:pt x="210" y="1206"/>
                                  <a:pt x="173" y="1575"/>
                                </a:cubicBezTo>
                                <a:cubicBezTo>
                                  <a:pt x="121" y="2104"/>
                                  <a:pt x="29" y="2483"/>
                                  <a:pt x="0" y="2592"/>
                                </a:cubicBezTo>
                                <a:cubicBezTo>
                                  <a:pt x="2" y="2592"/>
                                  <a:pt x="2" y="2592"/>
                                  <a:pt x="2" y="2592"/>
                                </a:cubicBezTo>
                                <a:cubicBezTo>
                                  <a:pt x="31" y="2482"/>
                                  <a:pt x="123" y="2104"/>
                                  <a:pt x="175" y="1575"/>
                                </a:cubicBezTo>
                                <a:cubicBezTo>
                                  <a:pt x="212" y="1206"/>
                                  <a:pt x="222" y="837"/>
                                  <a:pt x="206" y="47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任意多边形 58"/>
                        <wps:cNvSpPr>
                          <a:spLocks/>
                        </wps:cNvSpPr>
                        <wps:spPr bwMode="auto">
                          <a:xfrm>
                            <a:off x="1053981" y="1059501"/>
                            <a:ext cx="7842" cy="82631"/>
                          </a:xfrm>
                          <a:custGeom>
                            <a:avLst/>
                            <a:gdLst>
                              <a:gd name="T0" fmla="*/ 235 w 246"/>
                              <a:gd name="T1" fmla="*/ 482 h 2592"/>
                              <a:gd name="T2" fmla="*/ 203 w 246"/>
                              <a:gd name="T3" fmla="*/ 0 h 2592"/>
                              <a:gd name="T4" fmla="*/ 201 w 246"/>
                              <a:gd name="T5" fmla="*/ 0 h 2592"/>
                              <a:gd name="T6" fmla="*/ 233 w 246"/>
                              <a:gd name="T7" fmla="*/ 482 h 2592"/>
                              <a:gd name="T8" fmla="*/ 187 w 246"/>
                              <a:gd name="T9" fmla="*/ 1579 h 2592"/>
                              <a:gd name="T10" fmla="*/ 0 w 246"/>
                              <a:gd name="T11" fmla="*/ 2592 h 2592"/>
                              <a:gd name="T12" fmla="*/ 2 w 246"/>
                              <a:gd name="T13" fmla="*/ 2592 h 2592"/>
                              <a:gd name="T14" fmla="*/ 189 w 246"/>
                              <a:gd name="T15" fmla="*/ 1579 h 2592"/>
                              <a:gd name="T16" fmla="*/ 235 w 246"/>
                              <a:gd name="T17" fmla="*/ 482 h 25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6" h="2592">
                                <a:moveTo>
                                  <a:pt x="235" y="482"/>
                                </a:moveTo>
                                <a:cubicBezTo>
                                  <a:pt x="230" y="319"/>
                                  <a:pt x="219" y="158"/>
                                  <a:pt x="203" y="0"/>
                                </a:cubicBezTo>
                                <a:cubicBezTo>
                                  <a:pt x="201" y="0"/>
                                  <a:pt x="201" y="0"/>
                                  <a:pt x="201" y="0"/>
                                </a:cubicBezTo>
                                <a:cubicBezTo>
                                  <a:pt x="217" y="158"/>
                                  <a:pt x="228" y="319"/>
                                  <a:pt x="233" y="482"/>
                                </a:cubicBezTo>
                                <a:cubicBezTo>
                                  <a:pt x="244" y="841"/>
                                  <a:pt x="228" y="1210"/>
                                  <a:pt x="187" y="1579"/>
                                </a:cubicBezTo>
                                <a:cubicBezTo>
                                  <a:pt x="127" y="2105"/>
                                  <a:pt x="30" y="2481"/>
                                  <a:pt x="0" y="2592"/>
                                </a:cubicBezTo>
                                <a:cubicBezTo>
                                  <a:pt x="2" y="2592"/>
                                  <a:pt x="2" y="2592"/>
                                  <a:pt x="2" y="2592"/>
                                </a:cubicBezTo>
                                <a:cubicBezTo>
                                  <a:pt x="32" y="2480"/>
                                  <a:pt x="129" y="2104"/>
                                  <a:pt x="189" y="1579"/>
                                </a:cubicBezTo>
                                <a:cubicBezTo>
                                  <a:pt x="230" y="1210"/>
                                  <a:pt x="246" y="841"/>
                                  <a:pt x="235" y="4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任意多边形(F) 59"/>
                        <wps:cNvSpPr>
                          <a:spLocks/>
                        </wps:cNvSpPr>
                        <wps:spPr bwMode="auto">
                          <a:xfrm>
                            <a:off x="1051590" y="1059565"/>
                            <a:ext cx="9213" cy="82567"/>
                          </a:xfrm>
                          <a:custGeom>
                            <a:avLst/>
                            <a:gdLst>
                              <a:gd name="T0" fmla="*/ 216 w 289"/>
                              <a:gd name="T1" fmla="*/ 1547 h 2590"/>
                              <a:gd name="T2" fmla="*/ 0 w 289"/>
                              <a:gd name="T3" fmla="*/ 2589 h 2590"/>
                              <a:gd name="T4" fmla="*/ 2 w 289"/>
                              <a:gd name="T5" fmla="*/ 2590 h 2590"/>
                              <a:gd name="T6" fmla="*/ 218 w 289"/>
                              <a:gd name="T7" fmla="*/ 1547 h 2590"/>
                              <a:gd name="T8" fmla="*/ 285 w 289"/>
                              <a:gd name="T9" fmla="*/ 451 h 2590"/>
                              <a:gd name="T10" fmla="*/ 265 w 289"/>
                              <a:gd name="T11" fmla="*/ 0 h 2590"/>
                              <a:gd name="T12" fmla="*/ 263 w 289"/>
                              <a:gd name="T13" fmla="*/ 0 h 2590"/>
                              <a:gd name="T14" fmla="*/ 283 w 289"/>
                              <a:gd name="T15" fmla="*/ 451 h 2590"/>
                              <a:gd name="T16" fmla="*/ 216 w 289"/>
                              <a:gd name="T17" fmla="*/ 1547 h 2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9" h="2590">
                                <a:moveTo>
                                  <a:pt x="216" y="1547"/>
                                </a:moveTo>
                                <a:cubicBezTo>
                                  <a:pt x="134" y="2173"/>
                                  <a:pt x="2" y="2585"/>
                                  <a:pt x="0" y="2589"/>
                                </a:cubicBezTo>
                                <a:cubicBezTo>
                                  <a:pt x="2" y="2590"/>
                                  <a:pt x="2" y="2590"/>
                                  <a:pt x="2" y="2590"/>
                                </a:cubicBezTo>
                                <a:cubicBezTo>
                                  <a:pt x="4" y="2586"/>
                                  <a:pt x="136" y="2174"/>
                                  <a:pt x="218" y="1547"/>
                                </a:cubicBezTo>
                                <a:cubicBezTo>
                                  <a:pt x="267" y="1179"/>
                                  <a:pt x="289" y="810"/>
                                  <a:pt x="285" y="451"/>
                                </a:cubicBezTo>
                                <a:cubicBezTo>
                                  <a:pt x="283" y="299"/>
                                  <a:pt x="276" y="148"/>
                                  <a:pt x="265" y="0"/>
                                </a:cubicBezTo>
                                <a:cubicBezTo>
                                  <a:pt x="263" y="0"/>
                                  <a:pt x="263" y="0"/>
                                  <a:pt x="263" y="0"/>
                                </a:cubicBezTo>
                                <a:cubicBezTo>
                                  <a:pt x="274" y="148"/>
                                  <a:pt x="281" y="299"/>
                                  <a:pt x="283" y="451"/>
                                </a:cubicBezTo>
                                <a:cubicBezTo>
                                  <a:pt x="287" y="810"/>
                                  <a:pt x="265" y="1179"/>
                                  <a:pt x="216" y="15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7FF8E109" id="组 54" o:spid="_x0000_s1026" style="position:absolute;left:0;text-align:left;margin-left:154.35pt;margin-top:53.1pt;width:87.8pt;height:9in;z-index:251624960" coordorigin="10515,10595" coordsize="114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">
                <v:shape id="任意多边形(F) 55" o:spid="_x0000_s1027" style="position:absolute;left:10553;top:10595;width:77;height:826;visibility:visible;mso-wrap-style:square;v-text-anchor:top" coordsize="243,2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" path="m231,482c225,319,215,158,198,v-2,,-2,,-2,c213,158,223,319,229,482v12,359,-3,728,-44,1097c126,2105,30,2482,,2592v2,,2,,2,c32,2481,128,2105,187,1579,228,1210,243,841,231,482xe" fillcolor="#efb32f" stroked="f" strokecolor="#212120">
                  <v:shadow color="#8c8682"/>
                  <v:path arrowok="t" o:connecttype="custom" o:connectlocs="7363,15366;6312,0;6248,0;7300,15366;5897,50337;0,82631;64,82631;5961,50337;7363,15366" o:connectangles="0,0,0,0,0,0,0,0,0"/>
                </v:shape>
                <v:shape id="任意多边形 56" o:spid="_x0000_s1028" style="position:absolute;left:10528;top:10595;width:78;height:826;visibility:visible;mso-wrap-style:square;v-text-anchor:top" coordsize="243,2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" path="m231,481c226,319,215,158,199,v-2,,-2,,-2,c213,158,224,319,229,481v12,359,-3,729,-44,1097c126,2106,30,2482,,2592v2,,2,,2,c32,2482,128,2105,187,1579,228,1210,243,841,231,481xe" fillcolor="#efb32f" stroked="f" strokecolor="#212120">
                  <v:shadow color="#8c8682"/>
                  <v:path arrowok="t" o:connecttype="custom" o:connectlocs="7364,15334;6344,0;6280,0;7301,15334;5898,50305;0,82631;64,82631;5962,50337;7364,15334" o:connectangles="0,0,0,0,0,0,0,0,0"/>
                </v:shape>
                <v:shape id="任意多边形 57" o:spid="_x0000_s1029" style="position:absolute;left:10547;top:10595;width:70;height:826;visibility:visible;mso-wrap-style:square;v-text-anchor:top" coordsize="222,2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" path="m206,477c199,316,186,157,168,v-2,,-2,,-2,c184,157,197,316,204,478v16,359,6,728,-31,1097c121,2104,29,2483,,2592v2,,2,,2,c31,2482,123,2104,175,1575,212,1206,222,837,206,477xe" fillcolor="#fffffe" stroked="f" strokecolor="#212120">
                  <v:shadow color="#8c8682"/>
                  <v:path arrowok="t" o:connecttype="custom" o:connectlocs="6567,15206;5356,0;5292,0;6503,15238;5515,50210;0,82631;64,82631;5579,50210;6567,15206" o:connectangles="0,0,0,0,0,0,0,0,0"/>
                </v:shape>
                <v:shape id="任意多边形 58" o:spid="_x0000_s1030" style="position:absolute;left:10539;top:10595;width:79;height:826;visibility:visible;mso-wrap-style:square;v-text-anchor:top" coordsize="246,2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" path="m235,482c230,319,219,158,203,v-2,,-2,,-2,c217,158,228,319,233,482v11,359,-5,728,-46,1097c127,2105,30,2481,,2592v2,,2,,2,c32,2480,129,2104,189,1579,230,1210,246,841,235,482xe" fillcolor="#fffffe" stroked="f" strokecolor="#212120">
                  <v:shadow color="#8c8682"/>
                  <v:path arrowok="t" o:connecttype="custom" o:connectlocs="7491,15366;6471,0;6407,0;7428,15366;5961,50337;0,82631;64,82631;6025,50337;7491,15366" o:connectangles="0,0,0,0,0,0,0,0,0"/>
                </v:shape>
                <v:shape id="任意多边形(F) 59" o:spid="_x0000_s1031" style="position:absolute;left:10515;top:10595;width:93;height:826;visibility:visible;mso-wrap-style:square;v-text-anchor:top" coordsize="289,2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" path="m216,1547c134,2173,2,2585,,2589v2,1,2,1,2,1c4,2586,136,2174,218,1547,267,1179,289,810,285,451,283,299,276,148,265,v-2,,-2,,-2,c274,148,281,299,283,451v4,359,-18,728,-67,1096xe" fillcolor="#fffffe" stroked="f" strokecolor="#212120">
                  <v:shadow color="#8c8682"/>
                  <v:path arrowok="t" o:connecttype="custom" o:connectlocs="6886,49317;0,82535;64,82567;6950,49317;9085,14377;8448,0;8384,0;9022,14377;6886,49317" o:connectangles="0,0,0,0,0,0,0,0,0"/>
                </v:shape>
              </v:group>
            </w:pict>
          </mc:Fallback>
        </mc:AlternateContent>
      </w:r>
      <w:r w:rsidR="00D529EA" w:rsidRPr="005D2A4A">
        <w:rPr>
          <w:rFonts w:ascii="Microsoft YaHei UI" w:hAnsi="Microsoft YaHei UI" w:hint="eastAsia"/>
          <w:noProof/>
          <w:lang w:val="zh-CN" w:bidi="zh-CN"/>
        </w:rPr>
        <mc:AlternateContent>
          <mc:Choice Requires="wpg">
            <w:drawing>
              <wp:anchor distT="0" distB="0" distL="114300" distR="114300" simplePos="0" relativeHeight="251623936" behindDoc="0" locked="0" layoutInCell="1" allowOverlap="1" wp14:anchorId="5657B219" wp14:editId="76C1DA7C">
                <wp:simplePos x="0" y="0"/>
                <wp:positionH relativeFrom="column">
                  <wp:posOffset>2004060</wp:posOffset>
                </wp:positionH>
                <wp:positionV relativeFrom="paragraph">
                  <wp:posOffset>2481580</wp:posOffset>
                </wp:positionV>
                <wp:extent cx="666115" cy="624205"/>
                <wp:effectExtent l="0" t="0" r="635" b="4445"/>
                <wp:wrapNone/>
                <wp:docPr id="71" name="组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115" cy="624205"/>
                          <a:chOff x="1049845" y="1092112"/>
                          <a:chExt cx="6660" cy="6245"/>
                        </a:xfrm>
                      </wpg:grpSpPr>
                      <wps:wsp>
                        <wps:cNvPr id="72" name="任意多边形(F) 50"/>
                        <wps:cNvSpPr>
                          <a:spLocks noEditPoints="1"/>
                        </wps:cNvSpPr>
                        <wps:spPr bwMode="auto">
                          <a:xfrm>
                            <a:off x="1049845" y="1096860"/>
                            <a:ext cx="6660" cy="1498"/>
                          </a:xfrm>
                          <a:custGeom>
                            <a:avLst/>
                            <a:gdLst>
                              <a:gd name="T0" fmla="*/ 18 w 209"/>
                              <a:gd name="T1" fmla="*/ 0 h 47"/>
                              <a:gd name="T2" fmla="*/ 0 w 209"/>
                              <a:gd name="T3" fmla="*/ 17 h 47"/>
                              <a:gd name="T4" fmla="*/ 0 w 209"/>
                              <a:gd name="T5" fmla="*/ 30 h 47"/>
                              <a:gd name="T6" fmla="*/ 18 w 209"/>
                              <a:gd name="T7" fmla="*/ 47 h 47"/>
                              <a:gd name="T8" fmla="*/ 192 w 209"/>
                              <a:gd name="T9" fmla="*/ 47 h 47"/>
                              <a:gd name="T10" fmla="*/ 209 w 209"/>
                              <a:gd name="T11" fmla="*/ 30 h 47"/>
                              <a:gd name="T12" fmla="*/ 209 w 209"/>
                              <a:gd name="T13" fmla="*/ 17 h 47"/>
                              <a:gd name="T14" fmla="*/ 192 w 209"/>
                              <a:gd name="T15" fmla="*/ 0 h 47"/>
                              <a:gd name="T16" fmla="*/ 18 w 209"/>
                              <a:gd name="T17" fmla="*/ 0 h 47"/>
                              <a:gd name="T18" fmla="*/ 3 w 209"/>
                              <a:gd name="T19" fmla="*/ 30 h 47"/>
                              <a:gd name="T20" fmla="*/ 3 w 209"/>
                              <a:gd name="T21" fmla="*/ 17 h 47"/>
                              <a:gd name="T22" fmla="*/ 18 w 209"/>
                              <a:gd name="T23" fmla="*/ 3 h 47"/>
                              <a:gd name="T24" fmla="*/ 192 w 209"/>
                              <a:gd name="T25" fmla="*/ 3 h 47"/>
                              <a:gd name="T26" fmla="*/ 206 w 209"/>
                              <a:gd name="T27" fmla="*/ 17 h 47"/>
                              <a:gd name="T28" fmla="*/ 206 w 209"/>
                              <a:gd name="T29" fmla="*/ 30 h 47"/>
                              <a:gd name="T30" fmla="*/ 192 w 209"/>
                              <a:gd name="T31" fmla="*/ 44 h 47"/>
                              <a:gd name="T32" fmla="*/ 18 w 209"/>
                              <a:gd name="T33" fmla="*/ 44 h 47"/>
                              <a:gd name="T34" fmla="*/ 3 w 209"/>
                              <a:gd name="T35" fmla="*/ 3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09" h="47">
                                <a:moveTo>
                                  <a:pt x="18" y="0"/>
                                </a:moveTo>
                                <a:cubicBezTo>
                                  <a:pt x="8" y="0"/>
                                  <a:pt x="0" y="8"/>
                                  <a:pt x="0" y="17"/>
                                </a:cubicBezTo>
                                <a:cubicBezTo>
                                  <a:pt x="0" y="30"/>
                                  <a:pt x="0" y="30"/>
                                  <a:pt x="0" y="30"/>
                                </a:cubicBezTo>
                                <a:cubicBezTo>
                                  <a:pt x="0" y="39"/>
                                  <a:pt x="8" y="47"/>
                                  <a:pt x="18" y="47"/>
                                </a:cubicBezTo>
                                <a:cubicBezTo>
                                  <a:pt x="192" y="47"/>
                                  <a:pt x="192" y="47"/>
                                  <a:pt x="192" y="47"/>
                                </a:cubicBezTo>
                                <a:cubicBezTo>
                                  <a:pt x="201" y="47"/>
                                  <a:pt x="209" y="39"/>
                                  <a:pt x="209" y="30"/>
                                </a:cubicBezTo>
                                <a:cubicBezTo>
                                  <a:pt x="209" y="17"/>
                                  <a:pt x="209" y="17"/>
                                  <a:pt x="209" y="17"/>
                                </a:cubicBezTo>
                                <a:cubicBezTo>
                                  <a:pt x="209" y="8"/>
                                  <a:pt x="201" y="0"/>
                                  <a:pt x="192" y="0"/>
                                </a:cubicBezTo>
                                <a:lnTo>
                                  <a:pt x="18" y="0"/>
                                </a:lnTo>
                                <a:close/>
                                <a:moveTo>
                                  <a:pt x="3" y="30"/>
                                </a:moveTo>
                                <a:cubicBezTo>
                                  <a:pt x="3" y="17"/>
                                  <a:pt x="3" y="17"/>
                                  <a:pt x="3" y="17"/>
                                </a:cubicBezTo>
                                <a:cubicBezTo>
                                  <a:pt x="3" y="9"/>
                                  <a:pt x="10" y="3"/>
                                  <a:pt x="18" y="3"/>
                                </a:cubicBezTo>
                                <a:cubicBezTo>
                                  <a:pt x="192" y="3"/>
                                  <a:pt x="192" y="3"/>
                                  <a:pt x="192" y="3"/>
                                </a:cubicBezTo>
                                <a:cubicBezTo>
                                  <a:pt x="200" y="3"/>
                                  <a:pt x="206" y="9"/>
                                  <a:pt x="206" y="17"/>
                                </a:cubicBezTo>
                                <a:cubicBezTo>
                                  <a:pt x="206" y="30"/>
                                  <a:pt x="206" y="30"/>
                                  <a:pt x="206" y="30"/>
                                </a:cubicBezTo>
                                <a:cubicBezTo>
                                  <a:pt x="206" y="38"/>
                                  <a:pt x="200" y="44"/>
                                  <a:pt x="192" y="44"/>
                                </a:cubicBezTo>
                                <a:cubicBezTo>
                                  <a:pt x="18" y="44"/>
                                  <a:pt x="18" y="44"/>
                                  <a:pt x="18" y="44"/>
                                </a:cubicBezTo>
                                <a:cubicBezTo>
                                  <a:pt x="10" y="44"/>
                                  <a:pt x="3" y="38"/>
                                  <a:pt x="3" y="3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任意多边形 51"/>
                        <wps:cNvSpPr>
                          <a:spLocks noEditPoints="1"/>
                        </wps:cNvSpPr>
                        <wps:spPr bwMode="auto">
                          <a:xfrm>
                            <a:off x="1049877" y="1092112"/>
                            <a:ext cx="6628" cy="4430"/>
                          </a:xfrm>
                          <a:custGeom>
                            <a:avLst/>
                            <a:gdLst>
                              <a:gd name="T0" fmla="*/ 25 w 208"/>
                              <a:gd name="T1" fmla="*/ 0 h 139"/>
                              <a:gd name="T2" fmla="*/ 0 w 208"/>
                              <a:gd name="T3" fmla="*/ 25 h 139"/>
                              <a:gd name="T4" fmla="*/ 0 w 208"/>
                              <a:gd name="T5" fmla="*/ 114 h 139"/>
                              <a:gd name="T6" fmla="*/ 25 w 208"/>
                              <a:gd name="T7" fmla="*/ 139 h 139"/>
                              <a:gd name="T8" fmla="*/ 183 w 208"/>
                              <a:gd name="T9" fmla="*/ 139 h 139"/>
                              <a:gd name="T10" fmla="*/ 208 w 208"/>
                              <a:gd name="T11" fmla="*/ 114 h 139"/>
                              <a:gd name="T12" fmla="*/ 208 w 208"/>
                              <a:gd name="T13" fmla="*/ 25 h 139"/>
                              <a:gd name="T14" fmla="*/ 183 w 208"/>
                              <a:gd name="T15" fmla="*/ 0 h 139"/>
                              <a:gd name="T16" fmla="*/ 25 w 208"/>
                              <a:gd name="T17" fmla="*/ 0 h 139"/>
                              <a:gd name="T18" fmla="*/ 3 w 208"/>
                              <a:gd name="T19" fmla="*/ 114 h 139"/>
                              <a:gd name="T20" fmla="*/ 3 w 208"/>
                              <a:gd name="T21" fmla="*/ 25 h 139"/>
                              <a:gd name="T22" fmla="*/ 25 w 208"/>
                              <a:gd name="T23" fmla="*/ 3 h 139"/>
                              <a:gd name="T24" fmla="*/ 183 w 208"/>
                              <a:gd name="T25" fmla="*/ 3 h 139"/>
                              <a:gd name="T26" fmla="*/ 205 w 208"/>
                              <a:gd name="T27" fmla="*/ 25 h 139"/>
                              <a:gd name="T28" fmla="*/ 205 w 208"/>
                              <a:gd name="T29" fmla="*/ 114 h 139"/>
                              <a:gd name="T30" fmla="*/ 183 w 208"/>
                              <a:gd name="T31" fmla="*/ 136 h 139"/>
                              <a:gd name="T32" fmla="*/ 25 w 208"/>
                              <a:gd name="T33" fmla="*/ 136 h 139"/>
                              <a:gd name="T34" fmla="*/ 3 w 208"/>
                              <a:gd name="T35" fmla="*/ 114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08" h="139">
                                <a:moveTo>
                                  <a:pt x="25" y="0"/>
                                </a:moveTo>
                                <a:cubicBezTo>
                                  <a:pt x="11" y="0"/>
                                  <a:pt x="0" y="11"/>
                                  <a:pt x="0" y="25"/>
                                </a:cubicBezTo>
                                <a:cubicBezTo>
                                  <a:pt x="0" y="114"/>
                                  <a:pt x="0" y="114"/>
                                  <a:pt x="0" y="114"/>
                                </a:cubicBezTo>
                                <a:cubicBezTo>
                                  <a:pt x="0" y="128"/>
                                  <a:pt x="11" y="139"/>
                                  <a:pt x="25" y="139"/>
                                </a:cubicBezTo>
                                <a:cubicBezTo>
                                  <a:pt x="183" y="139"/>
                                  <a:pt x="183" y="139"/>
                                  <a:pt x="183" y="139"/>
                                </a:cubicBezTo>
                                <a:cubicBezTo>
                                  <a:pt x="197" y="139"/>
                                  <a:pt x="208" y="128"/>
                                  <a:pt x="208" y="114"/>
                                </a:cubicBezTo>
                                <a:cubicBezTo>
                                  <a:pt x="208" y="25"/>
                                  <a:pt x="208" y="25"/>
                                  <a:pt x="208" y="25"/>
                                </a:cubicBezTo>
                                <a:cubicBezTo>
                                  <a:pt x="208" y="11"/>
                                  <a:pt x="197" y="0"/>
                                  <a:pt x="183" y="0"/>
                                </a:cubicBezTo>
                                <a:lnTo>
                                  <a:pt x="25" y="0"/>
                                </a:lnTo>
                                <a:close/>
                                <a:moveTo>
                                  <a:pt x="3" y="114"/>
                                </a:moveTo>
                                <a:cubicBezTo>
                                  <a:pt x="3" y="25"/>
                                  <a:pt x="3" y="25"/>
                                  <a:pt x="3" y="25"/>
                                </a:cubicBezTo>
                                <a:cubicBezTo>
                                  <a:pt x="3" y="13"/>
                                  <a:pt x="13" y="3"/>
                                  <a:pt x="25" y="3"/>
                                </a:cubicBezTo>
                                <a:cubicBezTo>
                                  <a:pt x="183" y="3"/>
                                  <a:pt x="183" y="3"/>
                                  <a:pt x="183" y="3"/>
                                </a:cubicBezTo>
                                <a:cubicBezTo>
                                  <a:pt x="195" y="3"/>
                                  <a:pt x="205" y="13"/>
                                  <a:pt x="205" y="25"/>
                                </a:cubicBezTo>
                                <a:cubicBezTo>
                                  <a:pt x="205" y="114"/>
                                  <a:pt x="205" y="114"/>
                                  <a:pt x="205" y="114"/>
                                </a:cubicBezTo>
                                <a:cubicBezTo>
                                  <a:pt x="205" y="126"/>
                                  <a:pt x="195" y="136"/>
                                  <a:pt x="183" y="136"/>
                                </a:cubicBezTo>
                                <a:cubicBezTo>
                                  <a:pt x="25" y="136"/>
                                  <a:pt x="25" y="136"/>
                                  <a:pt x="25" y="136"/>
                                </a:cubicBezTo>
                                <a:cubicBezTo>
                                  <a:pt x="13" y="136"/>
                                  <a:pt x="3" y="126"/>
                                  <a:pt x="3" y="1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任意多边形 52"/>
                        <wps:cNvSpPr>
                          <a:spLocks noEditPoints="1"/>
                        </wps:cNvSpPr>
                        <wps:spPr bwMode="auto">
                          <a:xfrm>
                            <a:off x="1050387" y="1092622"/>
                            <a:ext cx="5576" cy="3410"/>
                          </a:xfrm>
                          <a:custGeom>
                            <a:avLst/>
                            <a:gdLst>
                              <a:gd name="T0" fmla="*/ 9 w 175"/>
                              <a:gd name="T1" fmla="*/ 0 h 107"/>
                              <a:gd name="T2" fmla="*/ 0 w 175"/>
                              <a:gd name="T3" fmla="*/ 9 h 107"/>
                              <a:gd name="T4" fmla="*/ 0 w 175"/>
                              <a:gd name="T5" fmla="*/ 98 h 107"/>
                              <a:gd name="T6" fmla="*/ 9 w 175"/>
                              <a:gd name="T7" fmla="*/ 107 h 107"/>
                              <a:gd name="T8" fmla="*/ 167 w 175"/>
                              <a:gd name="T9" fmla="*/ 107 h 107"/>
                              <a:gd name="T10" fmla="*/ 175 w 175"/>
                              <a:gd name="T11" fmla="*/ 98 h 107"/>
                              <a:gd name="T12" fmla="*/ 175 w 175"/>
                              <a:gd name="T13" fmla="*/ 9 h 107"/>
                              <a:gd name="T14" fmla="*/ 167 w 175"/>
                              <a:gd name="T15" fmla="*/ 0 h 107"/>
                              <a:gd name="T16" fmla="*/ 9 w 175"/>
                              <a:gd name="T17" fmla="*/ 0 h 107"/>
                              <a:gd name="T18" fmla="*/ 3 w 175"/>
                              <a:gd name="T19" fmla="*/ 98 h 107"/>
                              <a:gd name="T20" fmla="*/ 3 w 175"/>
                              <a:gd name="T21" fmla="*/ 9 h 107"/>
                              <a:gd name="T22" fmla="*/ 9 w 175"/>
                              <a:gd name="T23" fmla="*/ 3 h 107"/>
                              <a:gd name="T24" fmla="*/ 167 w 175"/>
                              <a:gd name="T25" fmla="*/ 3 h 107"/>
                              <a:gd name="T26" fmla="*/ 172 w 175"/>
                              <a:gd name="T27" fmla="*/ 9 h 107"/>
                              <a:gd name="T28" fmla="*/ 172 w 175"/>
                              <a:gd name="T29" fmla="*/ 98 h 107"/>
                              <a:gd name="T30" fmla="*/ 167 w 175"/>
                              <a:gd name="T31" fmla="*/ 104 h 107"/>
                              <a:gd name="T32" fmla="*/ 9 w 175"/>
                              <a:gd name="T33" fmla="*/ 104 h 107"/>
                              <a:gd name="T34" fmla="*/ 3 w 175"/>
                              <a:gd name="T35" fmla="*/ 98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5" h="107">
                                <a:moveTo>
                                  <a:pt x="9" y="0"/>
                                </a:moveTo>
                                <a:cubicBezTo>
                                  <a:pt x="4" y="0"/>
                                  <a:pt x="0" y="4"/>
                                  <a:pt x="0" y="9"/>
                                </a:cubicBezTo>
                                <a:cubicBezTo>
                                  <a:pt x="0" y="98"/>
                                  <a:pt x="0" y="98"/>
                                  <a:pt x="0" y="98"/>
                                </a:cubicBezTo>
                                <a:cubicBezTo>
                                  <a:pt x="0" y="103"/>
                                  <a:pt x="4" y="107"/>
                                  <a:pt x="9" y="107"/>
                                </a:cubicBezTo>
                                <a:cubicBezTo>
                                  <a:pt x="167" y="107"/>
                                  <a:pt x="167" y="107"/>
                                  <a:pt x="167" y="107"/>
                                </a:cubicBezTo>
                                <a:cubicBezTo>
                                  <a:pt x="171" y="107"/>
                                  <a:pt x="175" y="103"/>
                                  <a:pt x="175" y="98"/>
                                </a:cubicBezTo>
                                <a:cubicBezTo>
                                  <a:pt x="175" y="9"/>
                                  <a:pt x="175" y="9"/>
                                  <a:pt x="175" y="9"/>
                                </a:cubicBezTo>
                                <a:cubicBezTo>
                                  <a:pt x="175" y="4"/>
                                  <a:pt x="171" y="0"/>
                                  <a:pt x="167" y="0"/>
                                </a:cubicBezTo>
                                <a:lnTo>
                                  <a:pt x="9" y="0"/>
                                </a:lnTo>
                                <a:close/>
                                <a:moveTo>
                                  <a:pt x="3" y="98"/>
                                </a:moveTo>
                                <a:cubicBezTo>
                                  <a:pt x="3" y="9"/>
                                  <a:pt x="3" y="9"/>
                                  <a:pt x="3" y="9"/>
                                </a:cubicBezTo>
                                <a:cubicBezTo>
                                  <a:pt x="3" y="6"/>
                                  <a:pt x="6" y="3"/>
                                  <a:pt x="9" y="3"/>
                                </a:cubicBezTo>
                                <a:cubicBezTo>
                                  <a:pt x="167" y="3"/>
                                  <a:pt x="167" y="3"/>
                                  <a:pt x="167" y="3"/>
                                </a:cubicBezTo>
                                <a:cubicBezTo>
                                  <a:pt x="170" y="3"/>
                                  <a:pt x="172" y="6"/>
                                  <a:pt x="172" y="9"/>
                                </a:cubicBezTo>
                                <a:cubicBezTo>
                                  <a:pt x="172" y="98"/>
                                  <a:pt x="172" y="98"/>
                                  <a:pt x="172" y="98"/>
                                </a:cubicBezTo>
                                <a:cubicBezTo>
                                  <a:pt x="172" y="101"/>
                                  <a:pt x="170" y="104"/>
                                  <a:pt x="167" y="104"/>
                                </a:cubicBezTo>
                                <a:cubicBezTo>
                                  <a:pt x="9" y="104"/>
                                  <a:pt x="9" y="104"/>
                                  <a:pt x="9" y="104"/>
                                </a:cubicBezTo>
                                <a:cubicBezTo>
                                  <a:pt x="6" y="104"/>
                                  <a:pt x="3" y="101"/>
                                  <a:pt x="3" y="9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任意多边形(F) 53"/>
                        <wps:cNvSpPr>
                          <a:spLocks noEditPoints="1"/>
                        </wps:cNvSpPr>
                        <wps:spPr bwMode="auto">
                          <a:xfrm>
                            <a:off x="1053573" y="1093291"/>
                            <a:ext cx="1785" cy="1753"/>
                          </a:xfrm>
                          <a:custGeom>
                            <a:avLst/>
                            <a:gdLst>
                              <a:gd name="T0" fmla="*/ 6 w 56"/>
                              <a:gd name="T1" fmla="*/ 19 h 55"/>
                              <a:gd name="T2" fmla="*/ 22 w 56"/>
                              <a:gd name="T3" fmla="*/ 25 h 55"/>
                              <a:gd name="T4" fmla="*/ 2 w 56"/>
                              <a:gd name="T5" fmla="*/ 44 h 55"/>
                              <a:gd name="T6" fmla="*/ 0 w 56"/>
                              <a:gd name="T7" fmla="*/ 49 h 55"/>
                              <a:gd name="T8" fmla="*/ 0 w 56"/>
                              <a:gd name="T9" fmla="*/ 49 h 55"/>
                              <a:gd name="T10" fmla="*/ 2 w 56"/>
                              <a:gd name="T11" fmla="*/ 54 h 55"/>
                              <a:gd name="T12" fmla="*/ 7 w 56"/>
                              <a:gd name="T13" fmla="*/ 55 h 55"/>
                              <a:gd name="T14" fmla="*/ 7 w 56"/>
                              <a:gd name="T15" fmla="*/ 55 h 55"/>
                              <a:gd name="T16" fmla="*/ 11 w 56"/>
                              <a:gd name="T17" fmla="*/ 54 h 55"/>
                              <a:gd name="T18" fmla="*/ 31 w 56"/>
                              <a:gd name="T19" fmla="*/ 34 h 55"/>
                              <a:gd name="T20" fmla="*/ 36 w 56"/>
                              <a:gd name="T21" fmla="*/ 50 h 55"/>
                              <a:gd name="T22" fmla="*/ 56 w 56"/>
                              <a:gd name="T23" fmla="*/ 0 h 55"/>
                              <a:gd name="T24" fmla="*/ 6 w 56"/>
                              <a:gd name="T25" fmla="*/ 19 h 55"/>
                              <a:gd name="T26" fmla="*/ 50 w 56"/>
                              <a:gd name="T27" fmla="*/ 5 h 55"/>
                              <a:gd name="T28" fmla="*/ 36 w 56"/>
                              <a:gd name="T29" fmla="*/ 41 h 55"/>
                              <a:gd name="T30" fmla="*/ 32 w 56"/>
                              <a:gd name="T31" fmla="*/ 28 h 55"/>
                              <a:gd name="T32" fmla="*/ 9 w 56"/>
                              <a:gd name="T33" fmla="*/ 51 h 55"/>
                              <a:gd name="T34" fmla="*/ 7 w 56"/>
                              <a:gd name="T35" fmla="*/ 52 h 55"/>
                              <a:gd name="T36" fmla="*/ 4 w 56"/>
                              <a:gd name="T37" fmla="*/ 51 h 55"/>
                              <a:gd name="T38" fmla="*/ 3 w 56"/>
                              <a:gd name="T39" fmla="*/ 49 h 55"/>
                              <a:gd name="T40" fmla="*/ 3 w 56"/>
                              <a:gd name="T41" fmla="*/ 49 h 55"/>
                              <a:gd name="T42" fmla="*/ 4 w 56"/>
                              <a:gd name="T43" fmla="*/ 47 h 55"/>
                              <a:gd name="T44" fmla="*/ 28 w 56"/>
                              <a:gd name="T45" fmla="*/ 23 h 55"/>
                              <a:gd name="T46" fmla="*/ 15 w 56"/>
                              <a:gd name="T47" fmla="*/ 19 h 55"/>
                              <a:gd name="T48" fmla="*/ 50 w 56"/>
                              <a:gd name="T49" fmla="*/ 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6" h="55">
                                <a:moveTo>
                                  <a:pt x="6" y="19"/>
                                </a:moveTo>
                                <a:cubicBezTo>
                                  <a:pt x="6" y="19"/>
                                  <a:pt x="19" y="24"/>
                                  <a:pt x="22" y="25"/>
                                </a:cubicBezTo>
                                <a:cubicBezTo>
                                  <a:pt x="19" y="28"/>
                                  <a:pt x="2" y="44"/>
                                  <a:pt x="2" y="44"/>
                                </a:cubicBezTo>
                                <a:cubicBezTo>
                                  <a:pt x="1" y="46"/>
                                  <a:pt x="0" y="47"/>
                                  <a:pt x="0" y="49"/>
                                </a:cubicBezTo>
                                <a:cubicBezTo>
                                  <a:pt x="0" y="49"/>
                                  <a:pt x="0" y="49"/>
                                  <a:pt x="0" y="49"/>
                                </a:cubicBezTo>
                                <a:cubicBezTo>
                                  <a:pt x="0" y="51"/>
                                  <a:pt x="1" y="52"/>
                                  <a:pt x="2" y="54"/>
                                </a:cubicBezTo>
                                <a:cubicBezTo>
                                  <a:pt x="3" y="55"/>
                                  <a:pt x="5" y="55"/>
                                  <a:pt x="7" y="55"/>
                                </a:cubicBezTo>
                                <a:cubicBezTo>
                                  <a:pt x="7" y="55"/>
                                  <a:pt x="7" y="55"/>
                                  <a:pt x="7" y="55"/>
                                </a:cubicBezTo>
                                <a:cubicBezTo>
                                  <a:pt x="8" y="55"/>
                                  <a:pt x="10" y="55"/>
                                  <a:pt x="11" y="54"/>
                                </a:cubicBezTo>
                                <a:cubicBezTo>
                                  <a:pt x="11" y="54"/>
                                  <a:pt x="28" y="37"/>
                                  <a:pt x="31" y="34"/>
                                </a:cubicBezTo>
                                <a:cubicBezTo>
                                  <a:pt x="32" y="37"/>
                                  <a:pt x="36" y="50"/>
                                  <a:pt x="36" y="50"/>
                                </a:cubicBezTo>
                                <a:cubicBezTo>
                                  <a:pt x="56" y="0"/>
                                  <a:pt x="56" y="0"/>
                                  <a:pt x="56" y="0"/>
                                </a:cubicBezTo>
                                <a:lnTo>
                                  <a:pt x="6" y="19"/>
                                </a:lnTo>
                                <a:close/>
                                <a:moveTo>
                                  <a:pt x="50" y="5"/>
                                </a:moveTo>
                                <a:cubicBezTo>
                                  <a:pt x="48" y="10"/>
                                  <a:pt x="39" y="35"/>
                                  <a:pt x="36" y="41"/>
                                </a:cubicBezTo>
                                <a:cubicBezTo>
                                  <a:pt x="35" y="37"/>
                                  <a:pt x="32" y="28"/>
                                  <a:pt x="32" y="28"/>
                                </a:cubicBezTo>
                                <a:cubicBezTo>
                                  <a:pt x="9" y="51"/>
                                  <a:pt x="9" y="51"/>
                                  <a:pt x="9" y="51"/>
                                </a:cubicBezTo>
                                <a:cubicBezTo>
                                  <a:pt x="8" y="52"/>
                                  <a:pt x="8" y="52"/>
                                  <a:pt x="7" y="52"/>
                                </a:cubicBezTo>
                                <a:cubicBezTo>
                                  <a:pt x="6" y="52"/>
                                  <a:pt x="5" y="52"/>
                                  <a:pt x="4" y="51"/>
                                </a:cubicBezTo>
                                <a:cubicBezTo>
                                  <a:pt x="4" y="51"/>
                                  <a:pt x="3" y="50"/>
                                  <a:pt x="3" y="49"/>
                                </a:cubicBezTo>
                                <a:cubicBezTo>
                                  <a:pt x="3" y="49"/>
                                  <a:pt x="3" y="49"/>
                                  <a:pt x="3" y="49"/>
                                </a:cubicBezTo>
                                <a:cubicBezTo>
                                  <a:pt x="3" y="48"/>
                                  <a:pt x="4" y="47"/>
                                  <a:pt x="4" y="47"/>
                                </a:cubicBezTo>
                                <a:cubicBezTo>
                                  <a:pt x="28" y="23"/>
                                  <a:pt x="28" y="23"/>
                                  <a:pt x="28" y="23"/>
                                </a:cubicBezTo>
                                <a:cubicBezTo>
                                  <a:pt x="28" y="23"/>
                                  <a:pt x="19" y="21"/>
                                  <a:pt x="15" y="19"/>
                                </a:cubicBezTo>
                                <a:cubicBezTo>
                                  <a:pt x="21" y="17"/>
                                  <a:pt x="45" y="7"/>
                                  <a:pt x="50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755AAABA" id="组 49" o:spid="_x0000_s1026" style="position:absolute;left:0;text-align:left;margin-left:157.8pt;margin-top:195.4pt;width:52.45pt;height:49.15pt;z-index:251623936" coordorigin="10498,10921" coordsize="66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">
                <v:shape id="任意多边形(F) 50" o:spid="_x0000_s1027" style="position:absolute;left:10498;top:10968;width:67;height:15;visibility:visible;mso-wrap-style:square;v-text-anchor:top" coordsize="209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" path="m18,c8,,,8,,17,,30,,30,,30v,9,8,17,18,17c192,47,192,47,192,47v9,,17,-8,17,-17c209,17,209,17,209,17,209,8,201,,192,l18,xm3,30c3,17,3,17,3,17,3,9,10,3,18,3v174,,174,,174,c200,3,206,9,206,17v,13,,13,,13c206,38,200,44,192,44,18,44,18,44,18,44,10,44,3,38,3,30xe" fillcolor="#fffffe" stroked="f" strokecolor="#212120">
                  <v:shadow color="#8c8682"/>
                  <v:path arrowok="t" o:connecttype="custom" o:connectlocs="574,0;0,542;0,956;574,1498;6118,1498;6660,956;6660,542;6118,0;574,0;96,956;96,542;574,96;6118,96;6564,542;6564,956;6118,1402;574,1402;96,956" o:connectangles="0,0,0,0,0,0,0,0,0,0,0,0,0,0,0,0,0,0"/>
                  <o:lock v:ext="edit" verticies="t"/>
                </v:shape>
                <v:shape id="任意多边形 51" o:spid="_x0000_s1028" style="position:absolute;left:10498;top:10921;width:67;height:44;visibility:visible;mso-wrap-style:square;v-text-anchor:top" coordsize="20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" path="m25,c11,,,11,,25v,89,,89,,89c,128,11,139,25,139v158,,158,,158,c197,139,208,128,208,114v,-89,,-89,,-89c208,11,197,,183,l25,xm3,114c3,25,3,25,3,25,3,13,13,3,25,3v158,,158,,158,c195,3,205,13,205,25v,89,,89,,89c205,126,195,136,183,136v-158,,-158,,-158,c13,136,3,126,3,114xe" fillcolor="#fffffe" stroked="f" strokecolor="#212120">
                  <v:shadow color="#8c8682"/>
                  <v:path arrowok="t" o:connecttype="custom" o:connectlocs="797,0;0,797;0,3633;797,4430;5831,4430;6628,3633;6628,797;5831,0;797,0;96,3633;96,797;797,96;5831,96;6532,797;6532,3633;5831,4334;797,4334;96,3633" o:connectangles="0,0,0,0,0,0,0,0,0,0,0,0,0,0,0,0,0,0"/>
                  <o:lock v:ext="edit" verticies="t"/>
                </v:shape>
                <v:shape id="任意多边形 52" o:spid="_x0000_s1029" style="position:absolute;left:10503;top:10926;width:56;height:34;visibility:visible;mso-wrap-style:square;v-text-anchor:top" coordsize="17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" path="m9,c4,,,4,,9,,98,,98,,98v,5,4,9,9,9c167,107,167,107,167,107v4,,8,-4,8,-9c175,9,175,9,175,9,175,4,171,,167,l9,xm3,98c3,9,3,9,3,9,3,6,6,3,9,3v158,,158,,158,c170,3,172,6,172,9v,89,,89,,89c172,101,170,104,167,104,9,104,9,104,9,104v-3,,-6,-3,-6,-6xe" fillcolor="#fffffe" stroked="f" strokecolor="#212120">
                  <v:shadow color="#8c8682"/>
                  <v:path arrowok="t" o:connecttype="custom" o:connectlocs="287,0;0,287;0,3123;287,3410;5321,3410;5576,3123;5576,287;5321,0;287,0;96,3123;96,287;287,96;5321,96;5480,287;5480,3123;5321,3314;287,3314;96,3123" o:connectangles="0,0,0,0,0,0,0,0,0,0,0,0,0,0,0,0,0,0"/>
                  <o:lock v:ext="edit" verticies="t"/>
                </v:shape>
                <v:shape id="任意多边形(F) 53" o:spid="_x0000_s1030" style="position:absolute;left:10535;top:10932;width:18;height:18;visibility:visible;mso-wrap-style:square;v-text-anchor:top" coordsize="56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" path="m6,19v,,13,5,16,6c19,28,2,44,2,44,1,46,,47,,49v,,,,,c,51,1,52,2,54v1,1,3,1,5,1c7,55,7,55,7,55v1,,3,,4,-1c11,54,28,37,31,34v1,3,5,16,5,16c56,,56,,56,l6,19xm50,5c48,10,39,35,36,41,35,37,32,28,32,28,9,51,9,51,9,51,8,52,8,52,7,52v-1,,-2,,-3,-1c4,51,3,50,3,49v,,,,,c3,48,4,47,4,47,28,23,28,23,28,23v,,-9,-2,-13,-4c21,17,45,7,50,5xe" fillcolor="#fffffe" stroked="f" strokecolor="#212120">
                  <v:shadow color="#8c8682"/>
                  <v:path arrowok="t" o:connecttype="custom" o:connectlocs="191,606;701,797;64,1402;0,1562;0,1562;64,1721;223,1753;223,1753;351,1721;988,1084;1148,1594;1785,0;191,606;1594,159;1148,1307;1020,892;287,1626;223,1657;128,1626;96,1562;96,1562;128,1498;893,733;478,606;1594,159" o:connectangles="0,0,0,0,0,0,0,0,0,0,0,0,0,0,0,0,0,0,0,0,0,0,0,0,0"/>
                  <o:lock v:ext="edit" verticies="t"/>
                </v:shape>
              </v:group>
            </w:pict>
          </mc:Fallback>
        </mc:AlternateContent>
      </w:r>
      <w:r w:rsidR="00D529EA" w:rsidRPr="005D2A4A">
        <w:rPr>
          <w:rFonts w:ascii="Microsoft YaHei UI" w:hAnsi="Microsoft YaHei UI" w:hint="eastAsia"/>
          <w:noProof/>
          <w:lang w:val="zh-CN" w:bidi="zh-CN"/>
        </w:rPr>
        <mc:AlternateContent>
          <mc:Choice Requires="wpg">
            <w:drawing>
              <wp:anchor distT="0" distB="0" distL="114300" distR="114300" simplePos="0" relativeHeight="251622912" behindDoc="0" locked="0" layoutInCell="1" allowOverlap="1" wp14:anchorId="3D908EF8" wp14:editId="05E7CB73">
                <wp:simplePos x="0" y="0"/>
                <wp:positionH relativeFrom="column">
                  <wp:posOffset>1895475</wp:posOffset>
                </wp:positionH>
                <wp:positionV relativeFrom="paragraph">
                  <wp:posOffset>1414780</wp:posOffset>
                </wp:positionV>
                <wp:extent cx="869950" cy="713740"/>
                <wp:effectExtent l="0" t="0" r="6350" b="0"/>
                <wp:wrapNone/>
                <wp:docPr id="68" name="组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0" cy="713740"/>
                          <a:chOff x="1062385" y="1093280"/>
                          <a:chExt cx="8698" cy="7137"/>
                        </a:xfrm>
                      </wpg:grpSpPr>
                      <wps:wsp>
                        <wps:cNvPr id="69" name="任意多边形(F) 47"/>
                        <wps:cNvSpPr>
                          <a:spLocks noEditPoints="1"/>
                        </wps:cNvSpPr>
                        <wps:spPr bwMode="auto">
                          <a:xfrm>
                            <a:off x="1065921" y="1095287"/>
                            <a:ext cx="5162" cy="5130"/>
                          </a:xfrm>
                          <a:custGeom>
                            <a:avLst/>
                            <a:gdLst>
                              <a:gd name="T0" fmla="*/ 61 w 162"/>
                              <a:gd name="T1" fmla="*/ 18 h 161"/>
                              <a:gd name="T2" fmla="*/ 38 w 162"/>
                              <a:gd name="T3" fmla="*/ 10 h 161"/>
                              <a:gd name="T4" fmla="*/ 23 w 162"/>
                              <a:gd name="T5" fmla="*/ 50 h 161"/>
                              <a:gd name="T6" fmla="*/ 0 w 162"/>
                              <a:gd name="T7" fmla="*/ 61 h 161"/>
                              <a:gd name="T8" fmla="*/ 19 w 162"/>
                              <a:gd name="T9" fmla="*/ 100 h 161"/>
                              <a:gd name="T10" fmla="*/ 10 w 162"/>
                              <a:gd name="T11" fmla="*/ 124 h 161"/>
                              <a:gd name="T12" fmla="*/ 51 w 162"/>
                              <a:gd name="T13" fmla="*/ 139 h 161"/>
                              <a:gd name="T14" fmla="*/ 61 w 162"/>
                              <a:gd name="T15" fmla="*/ 161 h 161"/>
                              <a:gd name="T16" fmla="*/ 101 w 162"/>
                              <a:gd name="T17" fmla="*/ 143 h 161"/>
                              <a:gd name="T18" fmla="*/ 124 w 162"/>
                              <a:gd name="T19" fmla="*/ 152 h 161"/>
                              <a:gd name="T20" fmla="*/ 139 w 162"/>
                              <a:gd name="T21" fmla="*/ 111 h 161"/>
                              <a:gd name="T22" fmla="*/ 162 w 162"/>
                              <a:gd name="T23" fmla="*/ 100 h 161"/>
                              <a:gd name="T24" fmla="*/ 143 w 162"/>
                              <a:gd name="T25" fmla="*/ 61 h 161"/>
                              <a:gd name="T26" fmla="*/ 152 w 162"/>
                              <a:gd name="T27" fmla="*/ 38 h 161"/>
                              <a:gd name="T28" fmla="*/ 111 w 162"/>
                              <a:gd name="T29" fmla="*/ 23 h 161"/>
                              <a:gd name="T30" fmla="*/ 101 w 162"/>
                              <a:gd name="T31" fmla="*/ 0 h 161"/>
                              <a:gd name="T32" fmla="*/ 97 w 162"/>
                              <a:gd name="T33" fmla="*/ 4 h 161"/>
                              <a:gd name="T34" fmla="*/ 98 w 162"/>
                              <a:gd name="T35" fmla="*/ 21 h 161"/>
                              <a:gd name="T36" fmla="*/ 112 w 162"/>
                              <a:gd name="T37" fmla="*/ 27 h 161"/>
                              <a:gd name="T38" fmla="*/ 146 w 162"/>
                              <a:gd name="T39" fmla="*/ 38 h 161"/>
                              <a:gd name="T40" fmla="*/ 135 w 162"/>
                              <a:gd name="T41" fmla="*/ 51 h 161"/>
                              <a:gd name="T42" fmla="*/ 141 w 162"/>
                              <a:gd name="T43" fmla="*/ 65 h 161"/>
                              <a:gd name="T44" fmla="*/ 158 w 162"/>
                              <a:gd name="T45" fmla="*/ 96 h 161"/>
                              <a:gd name="T46" fmla="*/ 140 w 162"/>
                              <a:gd name="T47" fmla="*/ 98 h 161"/>
                              <a:gd name="T48" fmla="*/ 134 w 162"/>
                              <a:gd name="T49" fmla="*/ 112 h 161"/>
                              <a:gd name="T50" fmla="*/ 124 w 162"/>
                              <a:gd name="T51" fmla="*/ 146 h 161"/>
                              <a:gd name="T52" fmla="*/ 111 w 162"/>
                              <a:gd name="T53" fmla="*/ 135 h 161"/>
                              <a:gd name="T54" fmla="*/ 97 w 162"/>
                              <a:gd name="T55" fmla="*/ 140 h 161"/>
                              <a:gd name="T56" fmla="*/ 65 w 162"/>
                              <a:gd name="T57" fmla="*/ 157 h 161"/>
                              <a:gd name="T58" fmla="*/ 64 w 162"/>
                              <a:gd name="T59" fmla="*/ 140 h 161"/>
                              <a:gd name="T60" fmla="*/ 50 w 162"/>
                              <a:gd name="T61" fmla="*/ 134 h 161"/>
                              <a:gd name="T62" fmla="*/ 16 w 162"/>
                              <a:gd name="T63" fmla="*/ 124 h 161"/>
                              <a:gd name="T64" fmla="*/ 27 w 162"/>
                              <a:gd name="T65" fmla="*/ 110 h 161"/>
                              <a:gd name="T66" fmla="*/ 21 w 162"/>
                              <a:gd name="T67" fmla="*/ 96 h 161"/>
                              <a:gd name="T68" fmla="*/ 4 w 162"/>
                              <a:gd name="T69" fmla="*/ 65 h 161"/>
                              <a:gd name="T70" fmla="*/ 22 w 162"/>
                              <a:gd name="T71" fmla="*/ 63 h 161"/>
                              <a:gd name="T72" fmla="*/ 28 w 162"/>
                              <a:gd name="T73" fmla="*/ 50 h 161"/>
                              <a:gd name="T74" fmla="*/ 38 w 162"/>
                              <a:gd name="T75" fmla="*/ 15 h 161"/>
                              <a:gd name="T76" fmla="*/ 51 w 162"/>
                              <a:gd name="T77" fmla="*/ 27 h 161"/>
                              <a:gd name="T78" fmla="*/ 65 w 162"/>
                              <a:gd name="T79" fmla="*/ 21 h 161"/>
                              <a:gd name="T80" fmla="*/ 97 w 162"/>
                              <a:gd name="T81" fmla="*/ 4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62" h="161">
                                <a:moveTo>
                                  <a:pt x="61" y="0"/>
                                </a:moveTo>
                                <a:cubicBezTo>
                                  <a:pt x="61" y="0"/>
                                  <a:pt x="61" y="16"/>
                                  <a:pt x="61" y="18"/>
                                </a:cubicBezTo>
                                <a:cubicBezTo>
                                  <a:pt x="58" y="19"/>
                                  <a:pt x="54" y="21"/>
                                  <a:pt x="51" y="23"/>
                                </a:cubicBezTo>
                                <a:cubicBezTo>
                                  <a:pt x="49" y="21"/>
                                  <a:pt x="38" y="10"/>
                                  <a:pt x="38" y="10"/>
                                </a:cubicBezTo>
                                <a:cubicBezTo>
                                  <a:pt x="10" y="38"/>
                                  <a:pt x="10" y="38"/>
                                  <a:pt x="10" y="38"/>
                                </a:cubicBezTo>
                                <a:cubicBezTo>
                                  <a:pt x="10" y="38"/>
                                  <a:pt x="21" y="49"/>
                                  <a:pt x="23" y="50"/>
                                </a:cubicBezTo>
                                <a:cubicBezTo>
                                  <a:pt x="21" y="54"/>
                                  <a:pt x="20" y="57"/>
                                  <a:pt x="19" y="61"/>
                                </a:cubicBezTo>
                                <a:cubicBezTo>
                                  <a:pt x="16" y="61"/>
                                  <a:pt x="0" y="61"/>
                                  <a:pt x="0" y="61"/>
                                </a:cubicBezTo>
                                <a:cubicBezTo>
                                  <a:pt x="0" y="100"/>
                                  <a:pt x="0" y="100"/>
                                  <a:pt x="0" y="100"/>
                                </a:cubicBezTo>
                                <a:cubicBezTo>
                                  <a:pt x="0" y="100"/>
                                  <a:pt x="16" y="100"/>
                                  <a:pt x="19" y="100"/>
                                </a:cubicBezTo>
                                <a:cubicBezTo>
                                  <a:pt x="20" y="104"/>
                                  <a:pt x="21" y="108"/>
                                  <a:pt x="23" y="111"/>
                                </a:cubicBezTo>
                                <a:cubicBezTo>
                                  <a:pt x="21" y="112"/>
                                  <a:pt x="10" y="124"/>
                                  <a:pt x="10" y="124"/>
                                </a:cubicBezTo>
                                <a:cubicBezTo>
                                  <a:pt x="38" y="152"/>
                                  <a:pt x="38" y="152"/>
                                  <a:pt x="38" y="152"/>
                                </a:cubicBezTo>
                                <a:cubicBezTo>
                                  <a:pt x="38" y="152"/>
                                  <a:pt x="49" y="140"/>
                                  <a:pt x="51" y="139"/>
                                </a:cubicBezTo>
                                <a:cubicBezTo>
                                  <a:pt x="54" y="141"/>
                                  <a:pt x="58" y="142"/>
                                  <a:pt x="61" y="143"/>
                                </a:cubicBezTo>
                                <a:cubicBezTo>
                                  <a:pt x="61" y="145"/>
                                  <a:pt x="61" y="161"/>
                                  <a:pt x="61" y="161"/>
                                </a:cubicBezTo>
                                <a:cubicBezTo>
                                  <a:pt x="101" y="161"/>
                                  <a:pt x="101" y="161"/>
                                  <a:pt x="101" y="161"/>
                                </a:cubicBezTo>
                                <a:cubicBezTo>
                                  <a:pt x="101" y="161"/>
                                  <a:pt x="101" y="145"/>
                                  <a:pt x="101" y="143"/>
                                </a:cubicBezTo>
                                <a:cubicBezTo>
                                  <a:pt x="104" y="142"/>
                                  <a:pt x="108" y="141"/>
                                  <a:pt x="111" y="139"/>
                                </a:cubicBezTo>
                                <a:cubicBezTo>
                                  <a:pt x="113" y="140"/>
                                  <a:pt x="124" y="152"/>
                                  <a:pt x="124" y="152"/>
                                </a:cubicBezTo>
                                <a:cubicBezTo>
                                  <a:pt x="152" y="124"/>
                                  <a:pt x="152" y="124"/>
                                  <a:pt x="152" y="124"/>
                                </a:cubicBezTo>
                                <a:cubicBezTo>
                                  <a:pt x="152" y="124"/>
                                  <a:pt x="141" y="112"/>
                                  <a:pt x="139" y="111"/>
                                </a:cubicBezTo>
                                <a:cubicBezTo>
                                  <a:pt x="141" y="108"/>
                                  <a:pt x="142" y="104"/>
                                  <a:pt x="143" y="100"/>
                                </a:cubicBezTo>
                                <a:cubicBezTo>
                                  <a:pt x="146" y="100"/>
                                  <a:pt x="162" y="100"/>
                                  <a:pt x="162" y="100"/>
                                </a:cubicBezTo>
                                <a:cubicBezTo>
                                  <a:pt x="162" y="61"/>
                                  <a:pt x="162" y="61"/>
                                  <a:pt x="162" y="61"/>
                                </a:cubicBezTo>
                                <a:cubicBezTo>
                                  <a:pt x="162" y="61"/>
                                  <a:pt x="146" y="61"/>
                                  <a:pt x="143" y="61"/>
                                </a:cubicBezTo>
                                <a:cubicBezTo>
                                  <a:pt x="142" y="57"/>
                                  <a:pt x="141" y="54"/>
                                  <a:pt x="139" y="50"/>
                                </a:cubicBezTo>
                                <a:cubicBezTo>
                                  <a:pt x="141" y="49"/>
                                  <a:pt x="152" y="38"/>
                                  <a:pt x="152" y="38"/>
                                </a:cubicBezTo>
                                <a:cubicBezTo>
                                  <a:pt x="124" y="10"/>
                                  <a:pt x="124" y="10"/>
                                  <a:pt x="124" y="10"/>
                                </a:cubicBezTo>
                                <a:cubicBezTo>
                                  <a:pt x="124" y="10"/>
                                  <a:pt x="113" y="21"/>
                                  <a:pt x="111" y="23"/>
                                </a:cubicBezTo>
                                <a:cubicBezTo>
                                  <a:pt x="108" y="21"/>
                                  <a:pt x="104" y="19"/>
                                  <a:pt x="101" y="18"/>
                                </a:cubicBezTo>
                                <a:cubicBezTo>
                                  <a:pt x="101" y="16"/>
                                  <a:pt x="101" y="0"/>
                                  <a:pt x="101" y="0"/>
                                </a:cubicBezTo>
                                <a:lnTo>
                                  <a:pt x="61" y="0"/>
                                </a:lnTo>
                                <a:close/>
                                <a:moveTo>
                                  <a:pt x="97" y="4"/>
                                </a:moveTo>
                                <a:cubicBezTo>
                                  <a:pt x="97" y="7"/>
                                  <a:pt x="97" y="21"/>
                                  <a:pt x="97" y="21"/>
                                </a:cubicBezTo>
                                <a:cubicBezTo>
                                  <a:pt x="98" y="21"/>
                                  <a:pt x="98" y="21"/>
                                  <a:pt x="98" y="21"/>
                                </a:cubicBezTo>
                                <a:cubicBezTo>
                                  <a:pt x="103" y="23"/>
                                  <a:pt x="107" y="24"/>
                                  <a:pt x="111" y="27"/>
                                </a:cubicBezTo>
                                <a:cubicBezTo>
                                  <a:pt x="112" y="27"/>
                                  <a:pt x="112" y="27"/>
                                  <a:pt x="112" y="27"/>
                                </a:cubicBezTo>
                                <a:cubicBezTo>
                                  <a:pt x="112" y="27"/>
                                  <a:pt x="122" y="18"/>
                                  <a:pt x="124" y="15"/>
                                </a:cubicBezTo>
                                <a:cubicBezTo>
                                  <a:pt x="126" y="18"/>
                                  <a:pt x="144" y="35"/>
                                  <a:pt x="146" y="38"/>
                                </a:cubicBezTo>
                                <a:cubicBezTo>
                                  <a:pt x="144" y="40"/>
                                  <a:pt x="134" y="50"/>
                                  <a:pt x="134" y="50"/>
                                </a:cubicBezTo>
                                <a:cubicBezTo>
                                  <a:pt x="135" y="51"/>
                                  <a:pt x="135" y="51"/>
                                  <a:pt x="135" y="51"/>
                                </a:cubicBezTo>
                                <a:cubicBezTo>
                                  <a:pt x="137" y="55"/>
                                  <a:pt x="139" y="59"/>
                                  <a:pt x="140" y="63"/>
                                </a:cubicBezTo>
                                <a:cubicBezTo>
                                  <a:pt x="141" y="65"/>
                                  <a:pt x="141" y="65"/>
                                  <a:pt x="141" y="65"/>
                                </a:cubicBezTo>
                                <a:cubicBezTo>
                                  <a:pt x="141" y="65"/>
                                  <a:pt x="154" y="65"/>
                                  <a:pt x="158" y="65"/>
                                </a:cubicBezTo>
                                <a:cubicBezTo>
                                  <a:pt x="158" y="68"/>
                                  <a:pt x="158" y="93"/>
                                  <a:pt x="158" y="96"/>
                                </a:cubicBezTo>
                                <a:cubicBezTo>
                                  <a:pt x="154" y="96"/>
                                  <a:pt x="141" y="96"/>
                                  <a:pt x="141" y="96"/>
                                </a:cubicBezTo>
                                <a:cubicBezTo>
                                  <a:pt x="140" y="98"/>
                                  <a:pt x="140" y="98"/>
                                  <a:pt x="140" y="98"/>
                                </a:cubicBezTo>
                                <a:cubicBezTo>
                                  <a:pt x="139" y="102"/>
                                  <a:pt x="137" y="106"/>
                                  <a:pt x="135" y="110"/>
                                </a:cubicBezTo>
                                <a:cubicBezTo>
                                  <a:pt x="134" y="112"/>
                                  <a:pt x="134" y="112"/>
                                  <a:pt x="134" y="112"/>
                                </a:cubicBezTo>
                                <a:cubicBezTo>
                                  <a:pt x="134" y="112"/>
                                  <a:pt x="144" y="121"/>
                                  <a:pt x="146" y="124"/>
                                </a:cubicBezTo>
                                <a:cubicBezTo>
                                  <a:pt x="144" y="126"/>
                                  <a:pt x="126" y="144"/>
                                  <a:pt x="124" y="146"/>
                                </a:cubicBezTo>
                                <a:cubicBezTo>
                                  <a:pt x="122" y="144"/>
                                  <a:pt x="112" y="134"/>
                                  <a:pt x="112" y="134"/>
                                </a:cubicBezTo>
                                <a:cubicBezTo>
                                  <a:pt x="111" y="135"/>
                                  <a:pt x="111" y="135"/>
                                  <a:pt x="111" y="135"/>
                                </a:cubicBezTo>
                                <a:cubicBezTo>
                                  <a:pt x="107" y="137"/>
                                  <a:pt x="103" y="139"/>
                                  <a:pt x="98" y="140"/>
                                </a:cubicBezTo>
                                <a:cubicBezTo>
                                  <a:pt x="97" y="140"/>
                                  <a:pt x="97" y="140"/>
                                  <a:pt x="97" y="140"/>
                                </a:cubicBezTo>
                                <a:cubicBezTo>
                                  <a:pt x="97" y="140"/>
                                  <a:pt x="97" y="154"/>
                                  <a:pt x="97" y="157"/>
                                </a:cubicBezTo>
                                <a:cubicBezTo>
                                  <a:pt x="93" y="157"/>
                                  <a:pt x="69" y="157"/>
                                  <a:pt x="65" y="157"/>
                                </a:cubicBezTo>
                                <a:cubicBezTo>
                                  <a:pt x="65" y="154"/>
                                  <a:pt x="65" y="140"/>
                                  <a:pt x="65" y="140"/>
                                </a:cubicBezTo>
                                <a:cubicBezTo>
                                  <a:pt x="64" y="140"/>
                                  <a:pt x="64" y="140"/>
                                  <a:pt x="64" y="140"/>
                                </a:cubicBezTo>
                                <a:cubicBezTo>
                                  <a:pt x="59" y="139"/>
                                  <a:pt x="55" y="137"/>
                                  <a:pt x="51" y="135"/>
                                </a:cubicBezTo>
                                <a:cubicBezTo>
                                  <a:pt x="50" y="134"/>
                                  <a:pt x="50" y="134"/>
                                  <a:pt x="50" y="134"/>
                                </a:cubicBezTo>
                                <a:cubicBezTo>
                                  <a:pt x="50" y="134"/>
                                  <a:pt x="40" y="144"/>
                                  <a:pt x="38" y="146"/>
                                </a:cubicBezTo>
                                <a:cubicBezTo>
                                  <a:pt x="36" y="144"/>
                                  <a:pt x="18" y="126"/>
                                  <a:pt x="16" y="124"/>
                                </a:cubicBezTo>
                                <a:cubicBezTo>
                                  <a:pt x="18" y="121"/>
                                  <a:pt x="28" y="112"/>
                                  <a:pt x="28" y="112"/>
                                </a:cubicBezTo>
                                <a:cubicBezTo>
                                  <a:pt x="27" y="110"/>
                                  <a:pt x="27" y="110"/>
                                  <a:pt x="27" y="110"/>
                                </a:cubicBezTo>
                                <a:cubicBezTo>
                                  <a:pt x="25" y="106"/>
                                  <a:pt x="23" y="102"/>
                                  <a:pt x="22" y="98"/>
                                </a:cubicBezTo>
                                <a:cubicBezTo>
                                  <a:pt x="21" y="96"/>
                                  <a:pt x="21" y="96"/>
                                  <a:pt x="21" y="96"/>
                                </a:cubicBezTo>
                                <a:cubicBezTo>
                                  <a:pt x="21" y="96"/>
                                  <a:pt x="7" y="96"/>
                                  <a:pt x="4" y="96"/>
                                </a:cubicBezTo>
                                <a:cubicBezTo>
                                  <a:pt x="4" y="93"/>
                                  <a:pt x="4" y="68"/>
                                  <a:pt x="4" y="65"/>
                                </a:cubicBezTo>
                                <a:cubicBezTo>
                                  <a:pt x="7" y="65"/>
                                  <a:pt x="21" y="65"/>
                                  <a:pt x="21" y="65"/>
                                </a:cubicBezTo>
                                <a:cubicBezTo>
                                  <a:pt x="22" y="63"/>
                                  <a:pt x="22" y="63"/>
                                  <a:pt x="22" y="63"/>
                                </a:cubicBezTo>
                                <a:cubicBezTo>
                                  <a:pt x="23" y="59"/>
                                  <a:pt x="25" y="55"/>
                                  <a:pt x="27" y="51"/>
                                </a:cubicBezTo>
                                <a:cubicBezTo>
                                  <a:pt x="28" y="50"/>
                                  <a:pt x="28" y="50"/>
                                  <a:pt x="28" y="50"/>
                                </a:cubicBezTo>
                                <a:cubicBezTo>
                                  <a:pt x="28" y="50"/>
                                  <a:pt x="18" y="40"/>
                                  <a:pt x="16" y="38"/>
                                </a:cubicBezTo>
                                <a:cubicBezTo>
                                  <a:pt x="18" y="35"/>
                                  <a:pt x="36" y="18"/>
                                  <a:pt x="38" y="15"/>
                                </a:cubicBezTo>
                                <a:cubicBezTo>
                                  <a:pt x="40" y="18"/>
                                  <a:pt x="50" y="27"/>
                                  <a:pt x="50" y="27"/>
                                </a:cubicBezTo>
                                <a:cubicBezTo>
                                  <a:pt x="51" y="27"/>
                                  <a:pt x="51" y="27"/>
                                  <a:pt x="51" y="27"/>
                                </a:cubicBezTo>
                                <a:cubicBezTo>
                                  <a:pt x="55" y="24"/>
                                  <a:pt x="59" y="23"/>
                                  <a:pt x="64" y="21"/>
                                </a:cubicBezTo>
                                <a:cubicBezTo>
                                  <a:pt x="65" y="21"/>
                                  <a:pt x="65" y="21"/>
                                  <a:pt x="65" y="21"/>
                                </a:cubicBezTo>
                                <a:cubicBezTo>
                                  <a:pt x="65" y="21"/>
                                  <a:pt x="65" y="7"/>
                                  <a:pt x="65" y="4"/>
                                </a:cubicBezTo>
                                <a:cubicBezTo>
                                  <a:pt x="69" y="4"/>
                                  <a:pt x="93" y="4"/>
                                  <a:pt x="97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任意多边形 48"/>
                        <wps:cNvSpPr>
                          <a:spLocks noEditPoints="1"/>
                        </wps:cNvSpPr>
                        <wps:spPr bwMode="auto">
                          <a:xfrm>
                            <a:off x="1062385" y="1093280"/>
                            <a:ext cx="3727" cy="3728"/>
                          </a:xfrm>
                          <a:custGeom>
                            <a:avLst/>
                            <a:gdLst>
                              <a:gd name="T0" fmla="*/ 44 w 117"/>
                              <a:gd name="T1" fmla="*/ 13 h 117"/>
                              <a:gd name="T2" fmla="*/ 28 w 117"/>
                              <a:gd name="T3" fmla="*/ 6 h 117"/>
                              <a:gd name="T4" fmla="*/ 16 w 117"/>
                              <a:gd name="T5" fmla="*/ 37 h 117"/>
                              <a:gd name="T6" fmla="*/ 0 w 117"/>
                              <a:gd name="T7" fmla="*/ 44 h 117"/>
                              <a:gd name="T8" fmla="*/ 13 w 117"/>
                              <a:gd name="T9" fmla="*/ 73 h 117"/>
                              <a:gd name="T10" fmla="*/ 7 w 117"/>
                              <a:gd name="T11" fmla="*/ 89 h 117"/>
                              <a:gd name="T12" fmla="*/ 37 w 117"/>
                              <a:gd name="T13" fmla="*/ 101 h 117"/>
                              <a:gd name="T14" fmla="*/ 44 w 117"/>
                              <a:gd name="T15" fmla="*/ 117 h 117"/>
                              <a:gd name="T16" fmla="*/ 73 w 117"/>
                              <a:gd name="T17" fmla="*/ 104 h 117"/>
                              <a:gd name="T18" fmla="*/ 90 w 117"/>
                              <a:gd name="T19" fmla="*/ 110 h 117"/>
                              <a:gd name="T20" fmla="*/ 101 w 117"/>
                              <a:gd name="T21" fmla="*/ 80 h 117"/>
                              <a:gd name="T22" fmla="*/ 117 w 117"/>
                              <a:gd name="T23" fmla="*/ 73 h 117"/>
                              <a:gd name="T24" fmla="*/ 104 w 117"/>
                              <a:gd name="T25" fmla="*/ 44 h 117"/>
                              <a:gd name="T26" fmla="*/ 111 w 117"/>
                              <a:gd name="T27" fmla="*/ 27 h 117"/>
                              <a:gd name="T28" fmla="*/ 80 w 117"/>
                              <a:gd name="T29" fmla="*/ 16 h 117"/>
                              <a:gd name="T30" fmla="*/ 73 w 117"/>
                              <a:gd name="T31" fmla="*/ 0 h 117"/>
                              <a:gd name="T32" fmla="*/ 69 w 117"/>
                              <a:gd name="T33" fmla="*/ 4 h 117"/>
                              <a:gd name="T34" fmla="*/ 71 w 117"/>
                              <a:gd name="T35" fmla="*/ 16 h 117"/>
                              <a:gd name="T36" fmla="*/ 81 w 117"/>
                              <a:gd name="T37" fmla="*/ 21 h 117"/>
                              <a:gd name="T38" fmla="*/ 105 w 117"/>
                              <a:gd name="T39" fmla="*/ 27 h 117"/>
                              <a:gd name="T40" fmla="*/ 97 w 117"/>
                              <a:gd name="T41" fmla="*/ 37 h 117"/>
                              <a:gd name="T42" fmla="*/ 101 w 117"/>
                              <a:gd name="T43" fmla="*/ 48 h 117"/>
                              <a:gd name="T44" fmla="*/ 113 w 117"/>
                              <a:gd name="T45" fmla="*/ 69 h 117"/>
                              <a:gd name="T46" fmla="*/ 101 w 117"/>
                              <a:gd name="T47" fmla="*/ 71 h 117"/>
                              <a:gd name="T48" fmla="*/ 96 w 117"/>
                              <a:gd name="T49" fmla="*/ 81 h 117"/>
                              <a:gd name="T50" fmla="*/ 90 w 117"/>
                              <a:gd name="T51" fmla="*/ 105 h 117"/>
                              <a:gd name="T52" fmla="*/ 80 w 117"/>
                              <a:gd name="T53" fmla="*/ 97 h 117"/>
                              <a:gd name="T54" fmla="*/ 69 w 117"/>
                              <a:gd name="T55" fmla="*/ 101 h 117"/>
                              <a:gd name="T56" fmla="*/ 48 w 117"/>
                              <a:gd name="T57" fmla="*/ 113 h 117"/>
                              <a:gd name="T58" fmla="*/ 46 w 117"/>
                              <a:gd name="T59" fmla="*/ 100 h 117"/>
                              <a:gd name="T60" fmla="*/ 36 w 117"/>
                              <a:gd name="T61" fmla="*/ 96 h 117"/>
                              <a:gd name="T62" fmla="*/ 12 w 117"/>
                              <a:gd name="T63" fmla="*/ 89 h 117"/>
                              <a:gd name="T64" fmla="*/ 20 w 117"/>
                              <a:gd name="T65" fmla="*/ 79 h 117"/>
                              <a:gd name="T66" fmla="*/ 16 w 117"/>
                              <a:gd name="T67" fmla="*/ 69 h 117"/>
                              <a:gd name="T68" fmla="*/ 4 w 117"/>
                              <a:gd name="T69" fmla="*/ 48 h 117"/>
                              <a:gd name="T70" fmla="*/ 16 w 117"/>
                              <a:gd name="T71" fmla="*/ 46 h 117"/>
                              <a:gd name="T72" fmla="*/ 21 w 117"/>
                              <a:gd name="T73" fmla="*/ 36 h 117"/>
                              <a:gd name="T74" fmla="*/ 28 w 117"/>
                              <a:gd name="T75" fmla="*/ 12 h 117"/>
                              <a:gd name="T76" fmla="*/ 37 w 117"/>
                              <a:gd name="T77" fmla="*/ 20 h 117"/>
                              <a:gd name="T78" fmla="*/ 48 w 117"/>
                              <a:gd name="T79" fmla="*/ 16 h 117"/>
                              <a:gd name="T80" fmla="*/ 69 w 117"/>
                              <a:gd name="T81" fmla="*/ 4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17" h="117">
                                <a:moveTo>
                                  <a:pt x="44" y="0"/>
                                </a:moveTo>
                                <a:cubicBezTo>
                                  <a:pt x="44" y="0"/>
                                  <a:pt x="44" y="11"/>
                                  <a:pt x="44" y="13"/>
                                </a:cubicBezTo>
                                <a:cubicBezTo>
                                  <a:pt x="41" y="14"/>
                                  <a:pt x="39" y="15"/>
                                  <a:pt x="37" y="16"/>
                                </a:cubicBezTo>
                                <a:cubicBezTo>
                                  <a:pt x="36" y="14"/>
                                  <a:pt x="28" y="6"/>
                                  <a:pt x="28" y="6"/>
                                </a:cubicBezTo>
                                <a:cubicBezTo>
                                  <a:pt x="7" y="27"/>
                                  <a:pt x="7" y="27"/>
                                  <a:pt x="7" y="27"/>
                                </a:cubicBezTo>
                                <a:cubicBezTo>
                                  <a:pt x="7" y="27"/>
                                  <a:pt x="15" y="35"/>
                                  <a:pt x="16" y="37"/>
                                </a:cubicBezTo>
                                <a:cubicBezTo>
                                  <a:pt x="15" y="39"/>
                                  <a:pt x="14" y="41"/>
                                  <a:pt x="13" y="44"/>
                                </a:cubicBezTo>
                                <a:cubicBezTo>
                                  <a:pt x="11" y="44"/>
                                  <a:pt x="0" y="44"/>
                                  <a:pt x="0" y="44"/>
                                </a:cubicBezTo>
                                <a:cubicBezTo>
                                  <a:pt x="0" y="73"/>
                                  <a:pt x="0" y="73"/>
                                  <a:pt x="0" y="73"/>
                                </a:cubicBezTo>
                                <a:cubicBezTo>
                                  <a:pt x="0" y="73"/>
                                  <a:pt x="11" y="73"/>
                                  <a:pt x="13" y="73"/>
                                </a:cubicBezTo>
                                <a:cubicBezTo>
                                  <a:pt x="14" y="76"/>
                                  <a:pt x="15" y="78"/>
                                  <a:pt x="16" y="80"/>
                                </a:cubicBezTo>
                                <a:cubicBezTo>
                                  <a:pt x="15" y="81"/>
                                  <a:pt x="7" y="89"/>
                                  <a:pt x="7" y="89"/>
                                </a:cubicBezTo>
                                <a:cubicBezTo>
                                  <a:pt x="28" y="110"/>
                                  <a:pt x="28" y="110"/>
                                  <a:pt x="28" y="110"/>
                                </a:cubicBezTo>
                                <a:cubicBezTo>
                                  <a:pt x="28" y="110"/>
                                  <a:pt x="36" y="102"/>
                                  <a:pt x="37" y="101"/>
                                </a:cubicBezTo>
                                <a:cubicBezTo>
                                  <a:pt x="39" y="102"/>
                                  <a:pt x="41" y="103"/>
                                  <a:pt x="44" y="104"/>
                                </a:cubicBezTo>
                                <a:cubicBezTo>
                                  <a:pt x="44" y="106"/>
                                  <a:pt x="44" y="117"/>
                                  <a:pt x="44" y="117"/>
                                </a:cubicBezTo>
                                <a:cubicBezTo>
                                  <a:pt x="73" y="117"/>
                                  <a:pt x="73" y="117"/>
                                  <a:pt x="73" y="117"/>
                                </a:cubicBezTo>
                                <a:cubicBezTo>
                                  <a:pt x="73" y="117"/>
                                  <a:pt x="73" y="106"/>
                                  <a:pt x="73" y="104"/>
                                </a:cubicBezTo>
                                <a:cubicBezTo>
                                  <a:pt x="76" y="103"/>
                                  <a:pt x="78" y="102"/>
                                  <a:pt x="80" y="101"/>
                                </a:cubicBezTo>
                                <a:cubicBezTo>
                                  <a:pt x="82" y="102"/>
                                  <a:pt x="90" y="110"/>
                                  <a:pt x="90" y="110"/>
                                </a:cubicBezTo>
                                <a:cubicBezTo>
                                  <a:pt x="111" y="89"/>
                                  <a:pt x="111" y="89"/>
                                  <a:pt x="111" y="89"/>
                                </a:cubicBezTo>
                                <a:cubicBezTo>
                                  <a:pt x="111" y="89"/>
                                  <a:pt x="103" y="81"/>
                                  <a:pt x="101" y="80"/>
                                </a:cubicBezTo>
                                <a:cubicBezTo>
                                  <a:pt x="102" y="78"/>
                                  <a:pt x="103" y="76"/>
                                  <a:pt x="104" y="73"/>
                                </a:cubicBezTo>
                                <a:cubicBezTo>
                                  <a:pt x="106" y="73"/>
                                  <a:pt x="117" y="73"/>
                                  <a:pt x="117" y="73"/>
                                </a:cubicBezTo>
                                <a:cubicBezTo>
                                  <a:pt x="117" y="44"/>
                                  <a:pt x="117" y="44"/>
                                  <a:pt x="117" y="44"/>
                                </a:cubicBezTo>
                                <a:cubicBezTo>
                                  <a:pt x="117" y="44"/>
                                  <a:pt x="106" y="44"/>
                                  <a:pt x="104" y="44"/>
                                </a:cubicBezTo>
                                <a:cubicBezTo>
                                  <a:pt x="103" y="41"/>
                                  <a:pt x="102" y="39"/>
                                  <a:pt x="101" y="37"/>
                                </a:cubicBezTo>
                                <a:cubicBezTo>
                                  <a:pt x="103" y="35"/>
                                  <a:pt x="111" y="27"/>
                                  <a:pt x="111" y="27"/>
                                </a:cubicBezTo>
                                <a:cubicBezTo>
                                  <a:pt x="90" y="6"/>
                                  <a:pt x="90" y="6"/>
                                  <a:pt x="90" y="6"/>
                                </a:cubicBezTo>
                                <a:cubicBezTo>
                                  <a:pt x="90" y="6"/>
                                  <a:pt x="82" y="14"/>
                                  <a:pt x="80" y="16"/>
                                </a:cubicBezTo>
                                <a:cubicBezTo>
                                  <a:pt x="78" y="15"/>
                                  <a:pt x="76" y="14"/>
                                  <a:pt x="73" y="13"/>
                                </a:cubicBezTo>
                                <a:cubicBezTo>
                                  <a:pt x="73" y="11"/>
                                  <a:pt x="73" y="0"/>
                                  <a:pt x="73" y="0"/>
                                </a:cubicBezTo>
                                <a:lnTo>
                                  <a:pt x="44" y="0"/>
                                </a:lnTo>
                                <a:close/>
                                <a:moveTo>
                                  <a:pt x="69" y="4"/>
                                </a:moveTo>
                                <a:cubicBezTo>
                                  <a:pt x="69" y="6"/>
                                  <a:pt x="69" y="16"/>
                                  <a:pt x="69" y="16"/>
                                </a:cubicBezTo>
                                <a:cubicBezTo>
                                  <a:pt x="71" y="16"/>
                                  <a:pt x="71" y="16"/>
                                  <a:pt x="71" y="16"/>
                                </a:cubicBezTo>
                                <a:cubicBezTo>
                                  <a:pt x="74" y="17"/>
                                  <a:pt x="77" y="18"/>
                                  <a:pt x="80" y="20"/>
                                </a:cubicBezTo>
                                <a:cubicBezTo>
                                  <a:pt x="81" y="21"/>
                                  <a:pt x="81" y="21"/>
                                  <a:pt x="81" y="21"/>
                                </a:cubicBezTo>
                                <a:cubicBezTo>
                                  <a:pt x="81" y="21"/>
                                  <a:pt x="88" y="14"/>
                                  <a:pt x="90" y="12"/>
                                </a:cubicBezTo>
                                <a:cubicBezTo>
                                  <a:pt x="92" y="14"/>
                                  <a:pt x="103" y="25"/>
                                  <a:pt x="105" y="27"/>
                                </a:cubicBezTo>
                                <a:cubicBezTo>
                                  <a:pt x="103" y="29"/>
                                  <a:pt x="96" y="36"/>
                                  <a:pt x="96" y="36"/>
                                </a:cubicBezTo>
                                <a:cubicBezTo>
                                  <a:pt x="97" y="37"/>
                                  <a:pt x="97" y="37"/>
                                  <a:pt x="97" y="37"/>
                                </a:cubicBezTo>
                                <a:cubicBezTo>
                                  <a:pt x="99" y="40"/>
                                  <a:pt x="100" y="43"/>
                                  <a:pt x="101" y="46"/>
                                </a:cubicBezTo>
                                <a:cubicBezTo>
                                  <a:pt x="101" y="48"/>
                                  <a:pt x="101" y="48"/>
                                  <a:pt x="101" y="48"/>
                                </a:cubicBezTo>
                                <a:cubicBezTo>
                                  <a:pt x="101" y="48"/>
                                  <a:pt x="110" y="48"/>
                                  <a:pt x="113" y="48"/>
                                </a:cubicBezTo>
                                <a:cubicBezTo>
                                  <a:pt x="113" y="51"/>
                                  <a:pt x="113" y="66"/>
                                  <a:pt x="113" y="69"/>
                                </a:cubicBezTo>
                                <a:cubicBezTo>
                                  <a:pt x="110" y="69"/>
                                  <a:pt x="101" y="69"/>
                                  <a:pt x="101" y="69"/>
                                </a:cubicBezTo>
                                <a:cubicBezTo>
                                  <a:pt x="101" y="71"/>
                                  <a:pt x="101" y="71"/>
                                  <a:pt x="101" y="71"/>
                                </a:cubicBezTo>
                                <a:cubicBezTo>
                                  <a:pt x="100" y="74"/>
                                  <a:pt x="99" y="77"/>
                                  <a:pt x="97" y="79"/>
                                </a:cubicBezTo>
                                <a:cubicBezTo>
                                  <a:pt x="96" y="81"/>
                                  <a:pt x="96" y="81"/>
                                  <a:pt x="96" y="81"/>
                                </a:cubicBezTo>
                                <a:cubicBezTo>
                                  <a:pt x="96" y="81"/>
                                  <a:pt x="103" y="87"/>
                                  <a:pt x="105" y="89"/>
                                </a:cubicBezTo>
                                <a:cubicBezTo>
                                  <a:pt x="103" y="92"/>
                                  <a:pt x="92" y="102"/>
                                  <a:pt x="90" y="105"/>
                                </a:cubicBezTo>
                                <a:cubicBezTo>
                                  <a:pt x="88" y="103"/>
                                  <a:pt x="81" y="96"/>
                                  <a:pt x="81" y="96"/>
                                </a:cubicBezTo>
                                <a:cubicBezTo>
                                  <a:pt x="80" y="97"/>
                                  <a:pt x="80" y="97"/>
                                  <a:pt x="80" y="97"/>
                                </a:cubicBezTo>
                                <a:cubicBezTo>
                                  <a:pt x="77" y="98"/>
                                  <a:pt x="74" y="100"/>
                                  <a:pt x="71" y="100"/>
                                </a:cubicBezTo>
                                <a:cubicBezTo>
                                  <a:pt x="69" y="101"/>
                                  <a:pt x="69" y="101"/>
                                  <a:pt x="69" y="101"/>
                                </a:cubicBezTo>
                                <a:cubicBezTo>
                                  <a:pt x="69" y="101"/>
                                  <a:pt x="69" y="110"/>
                                  <a:pt x="69" y="113"/>
                                </a:cubicBezTo>
                                <a:cubicBezTo>
                                  <a:pt x="66" y="113"/>
                                  <a:pt x="51" y="113"/>
                                  <a:pt x="48" y="113"/>
                                </a:cubicBezTo>
                                <a:cubicBezTo>
                                  <a:pt x="48" y="110"/>
                                  <a:pt x="48" y="101"/>
                                  <a:pt x="48" y="101"/>
                                </a:cubicBezTo>
                                <a:cubicBezTo>
                                  <a:pt x="46" y="100"/>
                                  <a:pt x="46" y="100"/>
                                  <a:pt x="46" y="100"/>
                                </a:cubicBezTo>
                                <a:cubicBezTo>
                                  <a:pt x="43" y="100"/>
                                  <a:pt x="40" y="98"/>
                                  <a:pt x="37" y="97"/>
                                </a:cubicBezTo>
                                <a:cubicBezTo>
                                  <a:pt x="36" y="96"/>
                                  <a:pt x="36" y="96"/>
                                  <a:pt x="36" y="96"/>
                                </a:cubicBezTo>
                                <a:cubicBezTo>
                                  <a:pt x="36" y="96"/>
                                  <a:pt x="30" y="103"/>
                                  <a:pt x="28" y="105"/>
                                </a:cubicBezTo>
                                <a:cubicBezTo>
                                  <a:pt x="25" y="102"/>
                                  <a:pt x="14" y="92"/>
                                  <a:pt x="12" y="89"/>
                                </a:cubicBezTo>
                                <a:cubicBezTo>
                                  <a:pt x="14" y="87"/>
                                  <a:pt x="21" y="81"/>
                                  <a:pt x="21" y="81"/>
                                </a:cubicBezTo>
                                <a:cubicBezTo>
                                  <a:pt x="20" y="79"/>
                                  <a:pt x="20" y="79"/>
                                  <a:pt x="20" y="79"/>
                                </a:cubicBezTo>
                                <a:cubicBezTo>
                                  <a:pt x="19" y="77"/>
                                  <a:pt x="17" y="74"/>
                                  <a:pt x="16" y="71"/>
                                </a:cubicBezTo>
                                <a:cubicBezTo>
                                  <a:pt x="16" y="69"/>
                                  <a:pt x="16" y="69"/>
                                  <a:pt x="16" y="69"/>
                                </a:cubicBezTo>
                                <a:cubicBezTo>
                                  <a:pt x="16" y="69"/>
                                  <a:pt x="7" y="69"/>
                                  <a:pt x="4" y="69"/>
                                </a:cubicBezTo>
                                <a:cubicBezTo>
                                  <a:pt x="4" y="66"/>
                                  <a:pt x="4" y="51"/>
                                  <a:pt x="4" y="48"/>
                                </a:cubicBezTo>
                                <a:cubicBezTo>
                                  <a:pt x="7" y="48"/>
                                  <a:pt x="16" y="48"/>
                                  <a:pt x="16" y="48"/>
                                </a:cubicBezTo>
                                <a:cubicBezTo>
                                  <a:pt x="16" y="46"/>
                                  <a:pt x="16" y="46"/>
                                  <a:pt x="16" y="46"/>
                                </a:cubicBezTo>
                                <a:cubicBezTo>
                                  <a:pt x="17" y="43"/>
                                  <a:pt x="19" y="40"/>
                                  <a:pt x="20" y="37"/>
                                </a:cubicBezTo>
                                <a:cubicBezTo>
                                  <a:pt x="21" y="36"/>
                                  <a:pt x="21" y="36"/>
                                  <a:pt x="21" y="36"/>
                                </a:cubicBezTo>
                                <a:cubicBezTo>
                                  <a:pt x="21" y="36"/>
                                  <a:pt x="14" y="29"/>
                                  <a:pt x="12" y="27"/>
                                </a:cubicBezTo>
                                <a:cubicBezTo>
                                  <a:pt x="14" y="25"/>
                                  <a:pt x="25" y="14"/>
                                  <a:pt x="28" y="12"/>
                                </a:cubicBezTo>
                                <a:cubicBezTo>
                                  <a:pt x="30" y="14"/>
                                  <a:pt x="36" y="21"/>
                                  <a:pt x="36" y="21"/>
                                </a:cubicBezTo>
                                <a:cubicBezTo>
                                  <a:pt x="37" y="20"/>
                                  <a:pt x="37" y="20"/>
                                  <a:pt x="37" y="20"/>
                                </a:cubicBezTo>
                                <a:cubicBezTo>
                                  <a:pt x="40" y="18"/>
                                  <a:pt x="43" y="17"/>
                                  <a:pt x="46" y="16"/>
                                </a:cubicBezTo>
                                <a:cubicBezTo>
                                  <a:pt x="48" y="16"/>
                                  <a:pt x="48" y="16"/>
                                  <a:pt x="48" y="16"/>
                                </a:cubicBezTo>
                                <a:cubicBezTo>
                                  <a:pt x="48" y="16"/>
                                  <a:pt x="48" y="6"/>
                                  <a:pt x="48" y="4"/>
                                </a:cubicBezTo>
                                <a:cubicBezTo>
                                  <a:pt x="51" y="4"/>
                                  <a:pt x="66" y="4"/>
                                  <a:pt x="69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1B9001C0" id="组 46" o:spid="_x0000_s1026" style="position:absolute;left:0;text-align:left;margin-left:149.25pt;margin-top:111.4pt;width:68.5pt;height:56.2pt;z-index:251622912" coordorigin="10623,10932" coordsize="8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">
                <v:shape id="任意多边形(F) 47" o:spid="_x0000_s1027" style="position:absolute;left:10659;top:10952;width:51;height:52;visibility:visible;mso-wrap-style:square;v-text-anchor:top" coordsize="162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" path="m61,v,,,16,,18c58,19,54,21,51,23,49,21,38,10,38,10,10,38,10,38,10,38v,,11,11,13,12c21,54,20,57,19,61,16,61,,61,,61v,39,,39,,39c,100,16,100,19,100v1,4,2,8,4,11c21,112,10,124,10,124v28,28,28,28,28,28c38,152,49,140,51,139v3,2,7,3,10,4c61,145,61,161,61,161v40,,40,,40,c101,161,101,145,101,143v3,-1,7,-2,10,-4c113,140,124,152,124,152v28,-28,28,-28,28,-28c152,124,141,112,139,111v2,-3,3,-7,4,-11c146,100,162,100,162,100v,-39,,-39,,-39c162,61,146,61,143,61v-1,-4,-2,-7,-4,-11c141,49,152,38,152,38,124,10,124,10,124,10v,,-11,11,-13,13c108,21,104,19,101,18v,-2,,-18,,-18l61,xm97,4v,3,,17,,17c98,21,98,21,98,21v5,2,9,3,13,6c112,27,112,27,112,27v,,10,-9,12,-12c126,18,144,35,146,38v-2,2,-12,12,-12,12c135,51,135,51,135,51v2,4,4,8,5,12c141,65,141,65,141,65v,,13,,17,c158,68,158,93,158,96v-4,,-17,,-17,c140,98,140,98,140,98v-1,4,-3,8,-5,12c134,112,134,112,134,112v,,10,9,12,12c144,126,126,144,124,146v-2,-2,-12,-12,-12,-12c111,135,111,135,111,135v-4,2,-8,4,-13,5c97,140,97,140,97,140v,,,14,,17c93,157,69,157,65,157v,-3,,-17,,-17c64,140,64,140,64,140v-5,-1,-9,-3,-13,-5c50,134,50,134,50,134v,,-10,10,-12,12c36,144,18,126,16,124v2,-3,12,-12,12,-12c27,110,27,110,27,110v-2,-4,-4,-8,-5,-12c21,96,21,96,21,96v,,-14,,-17,c4,93,4,68,4,65v3,,17,,17,c22,63,22,63,22,63v1,-4,3,-8,5,-12c28,50,28,50,28,50,28,50,18,40,16,38,18,35,36,18,38,15v2,3,12,12,12,12c51,27,51,27,51,27v4,-3,8,-4,13,-6c65,21,65,21,65,21v,,,-14,,-17c69,4,93,4,97,4xe" fillcolor="#fffffe" stroked="f" strokecolor="#212120">
                  <v:shadow color="#8c8682"/>
                  <v:path arrowok="t" o:connecttype="custom" o:connectlocs="1944,574;1211,319;733,1593;0,1944;605,3186;319,3951;1625,4429;1944,5130;3218,4556;3951,4843;4429,3537;5162,3186;4557,1944;4843,1211;3537,733;3218,0;3091,127;3123,669;3569,860;4652,1211;4302,1625;4493,2071;5035,3059;4461,3123;4270,3569;3951,4652;3537,4302;3091,4461;2071,5003;2039,4461;1593,4270;510,3951;860,3505;669,3059;127,2071;701,2007;892,1593;1211,478;1625,860;2071,669;3091,127" o:connectangles="0,0,0,0,0,0,0,0,0,0,0,0,0,0,0,0,0,0,0,0,0,0,0,0,0,0,0,0,0,0,0,0,0,0,0,0,0,0,0,0,0"/>
                  <o:lock v:ext="edit" verticies="t"/>
                </v:shape>
                <v:shape id="任意多边形 48" o:spid="_x0000_s1028" style="position:absolute;left:10623;top:10932;width:38;height:38;visibility:visible;mso-wrap-style:square;v-text-anchor:top" coordsize="117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" path="m44,v,,,11,,13c41,14,39,15,37,16,36,14,28,6,28,6,7,27,7,27,7,27v,,8,8,9,10c15,39,14,41,13,44,11,44,,44,,44,,73,,73,,73v,,11,,13,c14,76,15,78,16,80v-1,1,-9,9,-9,9c28,110,28,110,28,110v,,8,-8,9,-9c39,102,41,103,44,104v,2,,13,,13c73,117,73,117,73,117v,,,-11,,-13c76,103,78,102,80,101v2,1,10,9,10,9c111,89,111,89,111,89v,,-8,-8,-10,-9c102,78,103,76,104,73v2,,13,,13,c117,44,117,44,117,44v,,-11,,-13,c103,41,102,39,101,37v2,-2,10,-10,10,-10c90,6,90,6,90,6v,,-8,8,-10,10c78,15,76,14,73,13,73,11,73,,73,l44,xm69,4v,2,,12,,12c71,16,71,16,71,16v3,1,6,2,9,4c81,21,81,21,81,21v,,7,-7,9,-9c92,14,103,25,105,27v-2,2,-9,9,-9,9c97,37,97,37,97,37v2,3,3,6,4,9c101,48,101,48,101,48v,,9,,12,c113,51,113,66,113,69v-3,,-12,,-12,c101,71,101,71,101,71v-1,3,-2,6,-4,8c96,81,96,81,96,81v,,7,6,9,8c103,92,92,102,90,105v-2,-2,-9,-9,-9,-9c80,97,80,97,80,97v-3,1,-6,3,-9,3c69,101,69,101,69,101v,,,9,,12c66,113,51,113,48,113v,-3,,-12,,-12c46,100,46,100,46,100v-3,,-6,-2,-9,-3c36,96,36,96,36,96v,,-6,7,-8,9c25,102,14,92,12,89v2,-2,9,-8,9,-8c20,79,20,79,20,79,19,77,17,74,16,71v,-2,,-2,,-2c16,69,7,69,4,69v,-3,,-18,,-21c7,48,16,48,16,48v,-2,,-2,,-2c17,43,19,40,20,37v1,-1,1,-1,1,-1c21,36,14,29,12,27,14,25,25,14,28,12v2,2,8,9,8,9c37,20,37,20,37,20v3,-2,6,-3,9,-4c48,16,48,16,48,16v,,,-10,,-12c51,4,66,4,69,4xe" fillcolor="#fffffe" stroked="f" strokecolor="#212120">
                  <v:shadow color="#8c8682"/>
                  <v:path arrowok="t" o:connecttype="custom" o:connectlocs="1402,414;892,191;510,1179;0,1402;414,2326;223,2836;1179,3218;1402,3728;2325,3314;2867,3505;3217,2549;3727,2326;3313,1402;3536,860;2548,510;2325,0;2198,127;2262,510;2580,669;3345,860;3090,1179;3217,1529;3600,2199;3217,2262;3058,2581;2867,3346;2548,3091;2198,3218;1529,3601;1465,3186;1147,3059;382,2836;637,2517;510,2199;127,1529;510,1466;669,1147;892,382;1179,637;1529,510;2198,127" o:connectangles="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="00D529EA" w:rsidRPr="005D2A4A">
        <w:rPr>
          <w:rFonts w:ascii="Microsoft YaHei UI" w:hAnsi="Microsoft YaHei UI" w:hint="eastAsia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67E4515C" wp14:editId="2D102724">
                <wp:simplePos x="0" y="0"/>
                <wp:positionH relativeFrom="column">
                  <wp:posOffset>1819275</wp:posOffset>
                </wp:positionH>
                <wp:positionV relativeFrom="paragraph">
                  <wp:posOffset>674370</wp:posOffset>
                </wp:positionV>
                <wp:extent cx="1298575" cy="8229600"/>
                <wp:effectExtent l="0" t="0" r="0" b="0"/>
                <wp:wrapNone/>
                <wp:docPr id="67" name="任意多边形(F)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8575" cy="8229600"/>
                        </a:xfrm>
                        <a:custGeom>
                          <a:avLst/>
                          <a:gdLst>
                            <a:gd name="T0" fmla="*/ 323 w 409"/>
                            <a:gd name="T1" fmla="*/ 0 h 2592"/>
                            <a:gd name="T2" fmla="*/ 0 w 409"/>
                            <a:gd name="T3" fmla="*/ 0 h 2592"/>
                            <a:gd name="T4" fmla="*/ 0 w 409"/>
                            <a:gd name="T5" fmla="*/ 2592 h 2592"/>
                            <a:gd name="T6" fmla="*/ 125 w 409"/>
                            <a:gd name="T7" fmla="*/ 2592 h 2592"/>
                            <a:gd name="T8" fmla="*/ 323 w 409"/>
                            <a:gd name="T9" fmla="*/ 0 h 25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9" h="2592">
                              <a:moveTo>
                                <a:pt x="323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2592"/>
                                <a:pt x="0" y="2592"/>
                                <a:pt x="0" y="2592"/>
                              </a:cubicBezTo>
                              <a:cubicBezTo>
                                <a:pt x="125" y="2592"/>
                                <a:pt x="125" y="2592"/>
                                <a:pt x="125" y="2592"/>
                              </a:cubicBezTo>
                              <a:cubicBezTo>
                                <a:pt x="409" y="1527"/>
                                <a:pt x="376" y="535"/>
                                <a:pt x="323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EFB32F"/>
                            </a:gs>
                            <a:gs pos="100000">
                              <a:srgbClr val="EF792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6E048DE" id="任意多边形(F) 45" o:spid="_x0000_s1026" style="position:absolute;left:0;text-align:left;margin-left:143.25pt;margin-top:53.1pt;width:102.25pt;height:9in;z-index: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09,2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" path="m323,c,,,,,,,2592,,2592,,2592v125,,125,,125,c409,1527,376,535,323,xe" fillcolor="#efb32f" stroked="f" strokecolor="#212120">
                <v:fill color2="#ef792f" rotate="t" angle="90" focus="100%" type="gradient"/>
                <v:shadow color="#8c8682"/>
                <v:path arrowok="t" o:connecttype="custom" o:connectlocs="1025525,0;0,0;0,8229600;396875,8229600;1025525,0" o:connectangles="0,0,0,0,0"/>
              </v:shape>
            </w:pict>
          </mc:Fallback>
        </mc:AlternateContent>
      </w:r>
      <w:r w:rsidR="00D529EA" w:rsidRPr="005D2A4A">
        <w:rPr>
          <w:rFonts w:ascii="Microsoft YaHei UI" w:hAnsi="Microsoft YaHei UI" w:hint="eastAsia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5D81D882" wp14:editId="68161518">
                <wp:simplePos x="0" y="0"/>
                <wp:positionH relativeFrom="column">
                  <wp:posOffset>3179445</wp:posOffset>
                </wp:positionH>
                <wp:positionV relativeFrom="paragraph">
                  <wp:posOffset>7989570</wp:posOffset>
                </wp:positionV>
                <wp:extent cx="960755" cy="257810"/>
                <wp:effectExtent l="0" t="0" r="0" b="8890"/>
                <wp:wrapNone/>
                <wp:docPr id="63" name="文本框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755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C47D944" w14:textId="77777777" w:rsidR="003909ED" w:rsidRPr="00472ED1" w:rsidRDefault="003909ED" w:rsidP="003909ED">
                            <w:pPr>
                              <w:widowControl w:val="0"/>
                              <w:spacing w:line="260" w:lineRule="exact"/>
                              <w:rPr>
                                <w:rFonts w:ascii="Microsoft YaHei UI" w:hAnsi="Microsoft YaHei UI" w:cs="Arial"/>
                                <w:color w:val="FFFFFE"/>
                                <w:w w:val="90"/>
                                <w:sz w:val="22"/>
                                <w:szCs w:val="22"/>
                              </w:rPr>
                            </w:pPr>
                            <w:r w:rsidRPr="00472ED1">
                              <w:rPr>
                                <w:rFonts w:ascii="Microsoft YaHei UI" w:hAnsi="Microsoft YaHei UI" w:cs="Arial"/>
                                <w:color w:val="FFFFFE"/>
                                <w:spacing w:val="20"/>
                                <w:w w:val="90"/>
                                <w:sz w:val="22"/>
                                <w:szCs w:val="22"/>
                                <w:lang w:val="zh-CN" w:bidi="zh-CN"/>
                              </w:rPr>
                              <w:t>技术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81D882" id="文本框 41" o:spid="_x0000_s1037" type="#_x0000_t202" style="position:absolute;margin-left:250.35pt;margin-top:629.1pt;width:75.65pt;height:20.3pt;z-index:25161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" filled="f" fillcolor="#fffffe" stroked="f" strokecolor="#212120" insetpen="t">
                <v:textbox inset="2.88pt,2.88pt,2.88pt,2.88pt">
                  <w:txbxContent>
                    <w:p w14:paraId="2C47D944" w14:textId="77777777" w:rsidR="003909ED" w:rsidRPr="00472ED1" w:rsidRDefault="003909ED" w:rsidP="003909ED">
                      <w:pPr>
                        <w:widowControl w:val="0"/>
                        <w:spacing w:line="260" w:lineRule="exact"/>
                        <w:rPr>
                          <w:rFonts w:ascii="Microsoft YaHei UI" w:hAnsi="Microsoft YaHei UI" w:cs="Arial"/>
                          <w:color w:val="FFFFFE"/>
                          <w:w w:val="90"/>
                          <w:sz w:val="22"/>
                          <w:szCs w:val="22"/>
                        </w:rPr>
                      </w:pPr>
                      <w:r w:rsidRPr="00472ED1">
                        <w:rPr>
                          <w:rFonts w:ascii="Microsoft YaHei UI" w:hAnsi="Microsoft YaHei UI" w:cs="Arial"/>
                          <w:color w:val="FFFFFE"/>
                          <w:spacing w:val="20"/>
                          <w:w w:val="90"/>
                          <w:sz w:val="22"/>
                          <w:szCs w:val="22"/>
                          <w:lang w:val="zh-CN" w:bidi="zh-CN"/>
                        </w:rPr>
                        <w:t>技术</w:t>
                      </w:r>
                    </w:p>
                  </w:txbxContent>
                </v:textbox>
              </v:shape>
            </w:pict>
          </mc:Fallback>
        </mc:AlternateContent>
      </w:r>
      <w:r w:rsidR="00D529EA" w:rsidRPr="005D2A4A">
        <w:rPr>
          <w:rFonts w:ascii="Microsoft YaHei UI" w:hAnsi="Microsoft YaHei UI" w:hint="eastAsia"/>
          <w:noProof/>
          <w:lang w:val="zh-CN" w:bidi="zh-CN"/>
        </w:rPr>
        <mc:AlternateContent>
          <mc:Choice Requires="wpg">
            <w:drawing>
              <wp:anchor distT="0" distB="0" distL="114300" distR="114300" simplePos="0" relativeHeight="251616768" behindDoc="0" locked="0" layoutInCell="1" allowOverlap="1" wp14:anchorId="324F916B" wp14:editId="323426D1">
                <wp:simplePos x="0" y="0"/>
                <wp:positionH relativeFrom="column">
                  <wp:posOffset>2853055</wp:posOffset>
                </wp:positionH>
                <wp:positionV relativeFrom="paragraph">
                  <wp:posOffset>7924800</wp:posOffset>
                </wp:positionV>
                <wp:extent cx="315595" cy="340995"/>
                <wp:effectExtent l="0" t="0" r="8255" b="0"/>
                <wp:wrapNone/>
                <wp:docPr id="56" name="组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595" cy="340995"/>
                          <a:chOff x="1143795" y="1062809"/>
                          <a:chExt cx="4500" cy="4875"/>
                        </a:xfrm>
                      </wpg:grpSpPr>
                      <wps:wsp>
                        <wps:cNvPr id="57" name="任意多边形(F) 35"/>
                        <wps:cNvSpPr>
                          <a:spLocks/>
                        </wps:cNvSpPr>
                        <wps:spPr bwMode="auto">
                          <a:xfrm>
                            <a:off x="1143982" y="1064609"/>
                            <a:ext cx="4313" cy="3075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任意多边形 36"/>
                        <wps:cNvSpPr>
                          <a:spLocks/>
                        </wps:cNvSpPr>
                        <wps:spPr bwMode="auto">
                          <a:xfrm>
                            <a:off x="1143795" y="1063559"/>
                            <a:ext cx="4087" cy="3638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任意多边形 37"/>
                        <wps:cNvSpPr>
                          <a:spLocks/>
                        </wps:cNvSpPr>
                        <wps:spPr bwMode="auto">
                          <a:xfrm>
                            <a:off x="1144207" y="1062959"/>
                            <a:ext cx="2363" cy="3338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任意多边形 38"/>
                        <wps:cNvSpPr>
                          <a:spLocks/>
                        </wps:cNvSpPr>
                        <wps:spPr bwMode="auto">
                          <a:xfrm>
                            <a:off x="1144582" y="1062809"/>
                            <a:ext cx="2813" cy="3188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任意多边形 39"/>
                        <wps:cNvSpPr>
                          <a:spLocks/>
                        </wps:cNvSpPr>
                        <wps:spPr bwMode="auto">
                          <a:xfrm>
                            <a:off x="1145257" y="1063447"/>
                            <a:ext cx="1875" cy="225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任意多边形(F) 40"/>
                        <wps:cNvSpPr>
                          <a:spLocks/>
                        </wps:cNvSpPr>
                        <wps:spPr bwMode="auto">
                          <a:xfrm>
                            <a:off x="1145520" y="1063447"/>
                            <a:ext cx="2287" cy="1725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7F73B657" id="组 34" o:spid="_x0000_s1026" style="position:absolute;left:0;text-align:left;margin-left:224.65pt;margin-top:624pt;width:24.85pt;height:26.85pt;z-index:251616768" coordorigin="11437,10628" coordsize="45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">
                <v:shape id="任意多边形(F) 35" o:spid="_x0000_s1027" style="position:absolute;left:11439;top:10646;width:43;height:30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8,1388;863,2025;0,900;975,2438;3863,1800;4125,0;3788,1388" o:connectangles="0,0,0,0,0,0,0"/>
                </v:shape>
                <v:shape id="任意多边形 36" o:spid="_x0000_s1028" style="position:absolute;left:11437;top:10635;width:41;height:36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,3038;375,1425;562,0;150,1763;2662,3413;4087,2288;2887,3038" o:connectangles="0,0,0,0,0,0,0"/>
                </v:shape>
                <v:shape id="任意多边形 37" o:spid="_x0000_s1029" style="position:absolute;left:11442;top:10629;width:23;height:33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,2925;788,675;1688,0;488,750;975,3000;2363,3188;1275,2925" o:connectangles="0,0,0,0,0,0,0"/>
                </v:shape>
                <v:shape id="任意多边形 38" o:spid="_x0000_s1030" style="position:absolute;left:11445;top:10628;width:28;height:31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,2250;1725,263;2813,413;1425,113;188,2063;1050,3188;450,2250" o:connectangles="0,0,0,0,0,0,0"/>
                </v:shape>
                <v:shape id="任意多边形 39" o:spid="_x0000_s1031" style="position:absolute;left:11452;top:10634;width:19;height:22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,1613;1125,188;1875,225;938,113;188,1538;825,2250;375,1613" o:connectangles="0,0,0,0,0,0,0"/>
                </v:shape>
                <v:shape id="任意多边形(F) 40" o:spid="_x0000_s1032" style="position:absolute;left:11455;top:10634;width:23;height:17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,975;1800,488;2287,1050;1725,263;187,750;150,1725;262,975" o:connectangles="0,0,0,0,0,0,0"/>
                </v:shape>
              </v:group>
            </w:pict>
          </mc:Fallback>
        </mc:AlternateContent>
      </w:r>
      <w:r w:rsidR="00D529EA" w:rsidRPr="005D2A4A">
        <w:rPr>
          <w:rFonts w:ascii="Microsoft YaHei UI" w:hAnsi="Microsoft YaHei UI" w:hint="eastAsia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28B5AD73" wp14:editId="15C1E563">
                <wp:simplePos x="0" y="0"/>
                <wp:positionH relativeFrom="column">
                  <wp:posOffset>4083050</wp:posOffset>
                </wp:positionH>
                <wp:positionV relativeFrom="paragraph">
                  <wp:posOffset>7935595</wp:posOffset>
                </wp:positionV>
                <wp:extent cx="1257300" cy="800100"/>
                <wp:effectExtent l="0" t="0" r="0" b="0"/>
                <wp:wrapNone/>
                <wp:docPr id="55" name="文本框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10B722B" w14:textId="77777777" w:rsidR="003909ED" w:rsidRPr="00472ED1" w:rsidRDefault="003909ED" w:rsidP="003909ED">
                            <w:pPr>
                              <w:widowControl w:val="0"/>
                              <w:spacing w:line="200" w:lineRule="exact"/>
                              <w:rPr>
                                <w:rFonts w:ascii="Microsoft YaHei UI" w:hAnsi="Microsoft YaHei UI" w:cs="Arial"/>
                                <w:color w:val="FFFFFE"/>
                                <w:w w:val="90"/>
                                <w:sz w:val="14"/>
                                <w:szCs w:val="14"/>
                              </w:rPr>
                            </w:pPr>
                            <w:r w:rsidRPr="00DE0E73">
                              <w:rPr>
                                <w:rFonts w:ascii="Microsoft YaHei UI" w:hAnsi="Microsoft YaHei UI" w:cs="Arial" w:hint="eastAsia"/>
                                <w:color w:val="FFFFFE"/>
                                <w:w w:val="90"/>
                                <w:sz w:val="14"/>
                                <w:szCs w:val="14"/>
                                <w:lang w:bidi="zh-CN"/>
                              </w:rPr>
                              <w:t>5432 Any Street West</w:t>
                            </w:r>
                          </w:p>
                          <w:p w14:paraId="7F2790AB" w14:textId="77777777" w:rsidR="003909ED" w:rsidRPr="00472ED1" w:rsidRDefault="003909ED" w:rsidP="003909ED">
                            <w:pPr>
                              <w:widowControl w:val="0"/>
                              <w:spacing w:line="200" w:lineRule="exact"/>
                              <w:rPr>
                                <w:rFonts w:ascii="Microsoft YaHei UI" w:hAnsi="Microsoft YaHei UI" w:cs="Arial"/>
                                <w:color w:val="FFFFFE"/>
                                <w:w w:val="90"/>
                                <w:sz w:val="14"/>
                                <w:szCs w:val="14"/>
                              </w:rPr>
                            </w:pPr>
                            <w:r w:rsidRPr="00DE0E73">
                              <w:rPr>
                                <w:rFonts w:ascii="Microsoft YaHei UI" w:hAnsi="Microsoft YaHei UI" w:cs="Arial" w:hint="eastAsia"/>
                                <w:color w:val="FFFFFE"/>
                                <w:w w:val="90"/>
                                <w:sz w:val="14"/>
                                <w:szCs w:val="14"/>
                                <w:lang w:bidi="zh-CN"/>
                              </w:rPr>
                              <w:t>Townsville, State 54321</w:t>
                            </w:r>
                          </w:p>
                          <w:p w14:paraId="2BE5E10A" w14:textId="77777777" w:rsidR="003909ED" w:rsidRPr="00472ED1" w:rsidRDefault="003909ED" w:rsidP="003909ED">
                            <w:pPr>
                              <w:widowControl w:val="0"/>
                              <w:spacing w:line="200" w:lineRule="exact"/>
                              <w:rPr>
                                <w:rFonts w:ascii="Microsoft YaHei UI" w:hAnsi="Microsoft YaHei UI" w:cs="Arial"/>
                                <w:color w:val="FFFFFE"/>
                                <w:w w:val="90"/>
                                <w:sz w:val="14"/>
                                <w:szCs w:val="14"/>
                              </w:rPr>
                            </w:pPr>
                            <w:r w:rsidRPr="00472ED1">
                              <w:rPr>
                                <w:rFonts w:ascii="Microsoft YaHei UI" w:hAnsi="Microsoft YaHei UI" w:cs="Arial" w:hint="eastAsia"/>
                                <w:color w:val="FFFFFE"/>
                                <w:w w:val="90"/>
                                <w:sz w:val="14"/>
                                <w:szCs w:val="14"/>
                                <w:lang w:val="zh-CN" w:bidi="zh-CN"/>
                              </w:rPr>
                              <w:t xml:space="preserve">555.543.5432 电话  </w:t>
                            </w:r>
                          </w:p>
                          <w:p w14:paraId="2CF70C48" w14:textId="77777777" w:rsidR="003909ED" w:rsidRPr="00472ED1" w:rsidRDefault="003909ED" w:rsidP="003909ED">
                            <w:pPr>
                              <w:widowControl w:val="0"/>
                              <w:spacing w:line="200" w:lineRule="exact"/>
                              <w:rPr>
                                <w:rFonts w:ascii="Microsoft YaHei UI" w:hAnsi="Microsoft YaHei UI" w:cs="Arial"/>
                                <w:color w:val="FFFFFE"/>
                                <w:w w:val="90"/>
                                <w:sz w:val="14"/>
                                <w:szCs w:val="14"/>
                              </w:rPr>
                            </w:pPr>
                            <w:r w:rsidRPr="00472ED1">
                              <w:rPr>
                                <w:rFonts w:ascii="Microsoft YaHei UI" w:hAnsi="Microsoft YaHei UI" w:cs="Arial" w:hint="eastAsia"/>
                                <w:color w:val="FFFFFE"/>
                                <w:w w:val="90"/>
                                <w:sz w:val="14"/>
                                <w:szCs w:val="14"/>
                                <w:lang w:val="zh-CN" w:bidi="zh-CN"/>
                              </w:rPr>
                              <w:t>555.543.5433 传真</w:t>
                            </w:r>
                          </w:p>
                          <w:p w14:paraId="1C9F0338" w14:textId="77777777" w:rsidR="003909ED" w:rsidRPr="00472ED1" w:rsidRDefault="003909ED" w:rsidP="003909ED">
                            <w:pPr>
                              <w:widowControl w:val="0"/>
                              <w:spacing w:line="200" w:lineRule="exact"/>
                              <w:rPr>
                                <w:rFonts w:ascii="Microsoft YaHei UI" w:hAnsi="Microsoft YaHei UI" w:cs="Arial"/>
                                <w:color w:val="FFFFFE"/>
                                <w:w w:val="90"/>
                                <w:sz w:val="14"/>
                                <w:szCs w:val="14"/>
                              </w:rPr>
                            </w:pPr>
                            <w:r w:rsidRPr="00472ED1">
                              <w:rPr>
                                <w:rFonts w:ascii="Microsoft YaHei UI" w:hAnsi="Microsoft YaHei UI" w:cs="Arial" w:hint="eastAsia"/>
                                <w:color w:val="FFFFFE"/>
                                <w:w w:val="90"/>
                                <w:sz w:val="14"/>
                                <w:szCs w:val="14"/>
                                <w:lang w:val="zh-CN" w:bidi="zh-CN"/>
                              </w:rPr>
                              <w:t>www.yourwebsitehere.com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B5AD73" id="文本框 33" o:spid="_x0000_s1038" type="#_x0000_t202" style="position:absolute;margin-left:321.5pt;margin-top:624.85pt;width:99pt;height:63pt;z-index:25161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" filled="f" fillcolor="#fffffe" stroked="f" strokecolor="#212120" insetpen="t">
                <v:textbox inset="2.88pt,2.88pt,2.88pt,2.88pt">
                  <w:txbxContent>
                    <w:p w14:paraId="110B722B" w14:textId="77777777" w:rsidR="003909ED" w:rsidRPr="00472ED1" w:rsidRDefault="003909ED" w:rsidP="003909ED">
                      <w:pPr>
                        <w:widowControl w:val="0"/>
                        <w:spacing w:line="200" w:lineRule="exact"/>
                        <w:rPr>
                          <w:rFonts w:ascii="Microsoft YaHei UI" w:hAnsi="Microsoft YaHei UI" w:cs="Arial"/>
                          <w:color w:val="FFFFFE"/>
                          <w:w w:val="90"/>
                          <w:sz w:val="14"/>
                          <w:szCs w:val="14"/>
                        </w:rPr>
                      </w:pPr>
                      <w:r w:rsidRPr="00DE0E73">
                        <w:rPr>
                          <w:rFonts w:ascii="Microsoft YaHei UI" w:hAnsi="Microsoft YaHei UI" w:cs="Arial" w:hint="eastAsia"/>
                          <w:color w:val="FFFFFE"/>
                          <w:w w:val="90"/>
                          <w:sz w:val="14"/>
                          <w:szCs w:val="14"/>
                          <w:lang w:bidi="zh-CN"/>
                        </w:rPr>
                        <w:t>5432 Any Street West</w:t>
                      </w:r>
                    </w:p>
                    <w:p w14:paraId="7F2790AB" w14:textId="77777777" w:rsidR="003909ED" w:rsidRPr="00472ED1" w:rsidRDefault="003909ED" w:rsidP="003909ED">
                      <w:pPr>
                        <w:widowControl w:val="0"/>
                        <w:spacing w:line="200" w:lineRule="exact"/>
                        <w:rPr>
                          <w:rFonts w:ascii="Microsoft YaHei UI" w:hAnsi="Microsoft YaHei UI" w:cs="Arial"/>
                          <w:color w:val="FFFFFE"/>
                          <w:w w:val="90"/>
                          <w:sz w:val="14"/>
                          <w:szCs w:val="14"/>
                        </w:rPr>
                      </w:pPr>
                      <w:r w:rsidRPr="00DE0E73">
                        <w:rPr>
                          <w:rFonts w:ascii="Microsoft YaHei UI" w:hAnsi="Microsoft YaHei UI" w:cs="Arial" w:hint="eastAsia"/>
                          <w:color w:val="FFFFFE"/>
                          <w:w w:val="90"/>
                          <w:sz w:val="14"/>
                          <w:szCs w:val="14"/>
                          <w:lang w:bidi="zh-CN"/>
                        </w:rPr>
                        <w:t>Townsville, State 54321</w:t>
                      </w:r>
                    </w:p>
                    <w:p w14:paraId="2BE5E10A" w14:textId="77777777" w:rsidR="003909ED" w:rsidRPr="00472ED1" w:rsidRDefault="003909ED" w:rsidP="003909ED">
                      <w:pPr>
                        <w:widowControl w:val="0"/>
                        <w:spacing w:line="200" w:lineRule="exact"/>
                        <w:rPr>
                          <w:rFonts w:ascii="Microsoft YaHei UI" w:hAnsi="Microsoft YaHei UI" w:cs="Arial"/>
                          <w:color w:val="FFFFFE"/>
                          <w:w w:val="90"/>
                          <w:sz w:val="14"/>
                          <w:szCs w:val="14"/>
                        </w:rPr>
                      </w:pPr>
                      <w:r w:rsidRPr="00472ED1">
                        <w:rPr>
                          <w:rFonts w:ascii="Microsoft YaHei UI" w:hAnsi="Microsoft YaHei UI" w:cs="Arial" w:hint="eastAsia"/>
                          <w:color w:val="FFFFFE"/>
                          <w:w w:val="90"/>
                          <w:sz w:val="14"/>
                          <w:szCs w:val="14"/>
                          <w:lang w:val="zh-CN" w:bidi="zh-CN"/>
                        </w:rPr>
                        <w:t xml:space="preserve">555.543.5432 电话  </w:t>
                      </w:r>
                    </w:p>
                    <w:p w14:paraId="2CF70C48" w14:textId="77777777" w:rsidR="003909ED" w:rsidRPr="00472ED1" w:rsidRDefault="003909ED" w:rsidP="003909ED">
                      <w:pPr>
                        <w:widowControl w:val="0"/>
                        <w:spacing w:line="200" w:lineRule="exact"/>
                        <w:rPr>
                          <w:rFonts w:ascii="Microsoft YaHei UI" w:hAnsi="Microsoft YaHei UI" w:cs="Arial"/>
                          <w:color w:val="FFFFFE"/>
                          <w:w w:val="90"/>
                          <w:sz w:val="14"/>
                          <w:szCs w:val="14"/>
                        </w:rPr>
                      </w:pPr>
                      <w:r w:rsidRPr="00472ED1">
                        <w:rPr>
                          <w:rFonts w:ascii="Microsoft YaHei UI" w:hAnsi="Microsoft YaHei UI" w:cs="Arial" w:hint="eastAsia"/>
                          <w:color w:val="FFFFFE"/>
                          <w:w w:val="90"/>
                          <w:sz w:val="14"/>
                          <w:szCs w:val="14"/>
                          <w:lang w:val="zh-CN" w:bidi="zh-CN"/>
                        </w:rPr>
                        <w:t>555.543.5433 传真</w:t>
                      </w:r>
                    </w:p>
                    <w:p w14:paraId="1C9F0338" w14:textId="77777777" w:rsidR="003909ED" w:rsidRPr="00472ED1" w:rsidRDefault="003909ED" w:rsidP="003909ED">
                      <w:pPr>
                        <w:widowControl w:val="0"/>
                        <w:spacing w:line="200" w:lineRule="exact"/>
                        <w:rPr>
                          <w:rFonts w:ascii="Microsoft YaHei UI" w:hAnsi="Microsoft YaHei UI" w:cs="Arial"/>
                          <w:color w:val="FFFFFE"/>
                          <w:w w:val="90"/>
                          <w:sz w:val="14"/>
                          <w:szCs w:val="14"/>
                        </w:rPr>
                      </w:pPr>
                      <w:r w:rsidRPr="00472ED1">
                        <w:rPr>
                          <w:rFonts w:ascii="Microsoft YaHei UI" w:hAnsi="Microsoft YaHei UI" w:cs="Arial" w:hint="eastAsia"/>
                          <w:color w:val="FFFFFE"/>
                          <w:w w:val="90"/>
                          <w:sz w:val="14"/>
                          <w:szCs w:val="14"/>
                          <w:lang w:val="zh-CN" w:bidi="zh-CN"/>
                        </w:rPr>
                        <w:t>www.yourwebsitehere.com</w:t>
                      </w:r>
                    </w:p>
                  </w:txbxContent>
                </v:textbox>
              </v:shape>
            </w:pict>
          </mc:Fallback>
        </mc:AlternateContent>
      </w:r>
      <w:r w:rsidR="00D529EA" w:rsidRPr="005D2A4A">
        <w:rPr>
          <w:rFonts w:ascii="Microsoft YaHei UI" w:hAnsi="Microsoft YaHei UI" w:hint="eastAsia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93E19F2" wp14:editId="7E762410">
                <wp:simplePos x="0" y="0"/>
                <wp:positionH relativeFrom="margin">
                  <wp:posOffset>1819275</wp:posOffset>
                </wp:positionH>
                <wp:positionV relativeFrom="paragraph">
                  <wp:posOffset>676275</wp:posOffset>
                </wp:positionV>
                <wp:extent cx="3657600" cy="8229600"/>
                <wp:effectExtent l="0" t="0" r="19050" b="19050"/>
                <wp:wrapNone/>
                <wp:docPr id="32" name="长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8229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7970346" id="长方形 32" o:spid="_x0000_s1026" style="position:absolute;left:0;text-align:left;margin-left:143.25pt;margin-top:53.25pt;width:4in;height:9in;z-index:2516771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" filled="f" strokecolor="#cfcdcd [2894]" strokeweight=".5pt">
                <w10:wrap anchorx="margin"/>
              </v:rect>
            </w:pict>
          </mc:Fallback>
        </mc:AlternateContent>
      </w:r>
    </w:p>
    <w:sectPr w:rsidR="00640E7A" w:rsidRPr="005D2A4A" w:rsidSect="00061627">
      <w:pgSz w:w="11906" w:h="16838" w:code="9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08A69" w14:textId="77777777" w:rsidR="003446DF" w:rsidRDefault="003446DF" w:rsidP="00E8467C">
      <w:r>
        <w:separator/>
      </w:r>
    </w:p>
  </w:endnote>
  <w:endnote w:type="continuationSeparator" w:id="0">
    <w:p w14:paraId="7B8C08EB" w14:textId="77777777" w:rsidR="003446DF" w:rsidRDefault="003446DF" w:rsidP="00E8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AF9E3" w14:textId="77777777" w:rsidR="003446DF" w:rsidRDefault="003446DF" w:rsidP="00E8467C">
      <w:r>
        <w:separator/>
      </w:r>
    </w:p>
  </w:footnote>
  <w:footnote w:type="continuationSeparator" w:id="0">
    <w:p w14:paraId="2D1F3D21" w14:textId="77777777" w:rsidR="003446DF" w:rsidRDefault="003446DF" w:rsidP="00E84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hideGrammaticalError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C16"/>
    <w:rsid w:val="00047088"/>
    <w:rsid w:val="00061627"/>
    <w:rsid w:val="001412E4"/>
    <w:rsid w:val="00142250"/>
    <w:rsid w:val="001D1C16"/>
    <w:rsid w:val="003446DF"/>
    <w:rsid w:val="0035188A"/>
    <w:rsid w:val="0039035A"/>
    <w:rsid w:val="003909ED"/>
    <w:rsid w:val="003A3173"/>
    <w:rsid w:val="00472ED1"/>
    <w:rsid w:val="0048708E"/>
    <w:rsid w:val="005A128E"/>
    <w:rsid w:val="005D2A4A"/>
    <w:rsid w:val="00640E7A"/>
    <w:rsid w:val="00643C04"/>
    <w:rsid w:val="00756275"/>
    <w:rsid w:val="00A72878"/>
    <w:rsid w:val="00AE0450"/>
    <w:rsid w:val="00B3682A"/>
    <w:rsid w:val="00C54409"/>
    <w:rsid w:val="00D529EA"/>
    <w:rsid w:val="00DE0E73"/>
    <w:rsid w:val="00E8467C"/>
    <w:rsid w:val="00F50B17"/>
    <w:rsid w:val="00F5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030D4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A4A"/>
    <w:rPr>
      <w:rFonts w:ascii="Times New Roman" w:eastAsia="Microsoft YaHei UI" w:hAnsi="Times New Roman"/>
      <w:color w:val="21212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2A4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2A4A"/>
    <w:pPr>
      <w:keepNext/>
      <w:keepLines/>
      <w:spacing w:before="260" w:after="260" w:line="416" w:lineRule="auto"/>
      <w:outlineLvl w:val="1"/>
    </w:pPr>
    <w:rPr>
      <w:rFonts w:asciiTheme="majorHAnsi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6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67C"/>
    <w:rPr>
      <w:rFonts w:ascii="Times New Roman" w:eastAsia="Times New Roman" w:hAnsi="Times New Roman"/>
      <w:color w:val="212120"/>
      <w:kern w:val="28"/>
    </w:rPr>
  </w:style>
  <w:style w:type="paragraph" w:styleId="Footer">
    <w:name w:val="footer"/>
    <w:basedOn w:val="Normal"/>
    <w:link w:val="FooterChar"/>
    <w:uiPriority w:val="99"/>
    <w:unhideWhenUsed/>
    <w:rsid w:val="00E846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67C"/>
    <w:rPr>
      <w:rFonts w:ascii="Times New Roman" w:eastAsia="Times New Roman" w:hAnsi="Times New Roman"/>
      <w:color w:val="212120"/>
      <w:kern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D2A4A"/>
    <w:rPr>
      <w:rFonts w:ascii="Times New Roman" w:eastAsia="Microsoft YaHei UI" w:hAnsi="Times New Roman"/>
      <w:b/>
      <w:bCs/>
      <w:color w:val="212120"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2A4A"/>
    <w:rPr>
      <w:rFonts w:asciiTheme="majorHAnsi" w:eastAsia="Microsoft YaHei UI" w:hAnsiTheme="majorHAnsi" w:cstheme="majorBidi"/>
      <w:b/>
      <w:bCs/>
      <w:color w:val="212120"/>
      <w:kern w:val="28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D2A4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D2A4A"/>
    <w:rPr>
      <w:rFonts w:asciiTheme="majorHAnsi" w:eastAsia="Microsoft YaHei UI" w:hAnsiTheme="majorHAnsi" w:cstheme="majorBidi"/>
      <w:b/>
      <w:bCs/>
      <w:color w:val="21212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2A4A"/>
    <w:pPr>
      <w:spacing w:before="240" w:after="60" w:line="312" w:lineRule="auto"/>
      <w:jc w:val="center"/>
      <w:outlineLvl w:val="1"/>
    </w:pPr>
    <w:rPr>
      <w:rFonts w:asciiTheme="minorHAnsi" w:hAnsiTheme="minorHAnsi" w:cstheme="minorBidi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5D2A4A"/>
    <w:rPr>
      <w:rFonts w:asciiTheme="minorHAnsi" w:eastAsia="Microsoft YaHei UI" w:hAnsiTheme="minorHAnsi" w:cstheme="minorBidi"/>
      <w:b/>
      <w:bCs/>
      <w:color w:val="212120"/>
      <w:kern w:val="28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D2A4A"/>
    <w:rPr>
      <w:rFonts w:eastAsia="Microsoft YaHei UI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5D2A4A"/>
    <w:rPr>
      <w:rFonts w:eastAsia="Microsoft YaHei UI"/>
      <w:i/>
      <w:iCs/>
    </w:rPr>
  </w:style>
  <w:style w:type="character" w:styleId="IntenseEmphasis">
    <w:name w:val="Intense Emphasis"/>
    <w:basedOn w:val="DefaultParagraphFont"/>
    <w:uiPriority w:val="21"/>
    <w:qFormat/>
    <w:rsid w:val="005D2A4A"/>
    <w:rPr>
      <w:rFonts w:eastAsia="Microsoft YaHei UI"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5D2A4A"/>
    <w:rPr>
      <w:rFonts w:eastAsia="Microsoft YaHei UI"/>
      <w:b/>
      <w:bCs/>
    </w:rPr>
  </w:style>
  <w:style w:type="character" w:styleId="SubtleReference">
    <w:name w:val="Subtle Reference"/>
    <w:basedOn w:val="DefaultParagraphFont"/>
    <w:uiPriority w:val="31"/>
    <w:qFormat/>
    <w:rsid w:val="005D2A4A"/>
    <w:rPr>
      <w:rFonts w:eastAsia="Microsoft YaHei UI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5D2A4A"/>
    <w:rPr>
      <w:rFonts w:eastAsia="Microsoft YaHei UI"/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5D2A4A"/>
    <w:rPr>
      <w:rFonts w:eastAsia="Microsoft YaHei UI"/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youtready.com/?utm_source=microsoft&amp;utm_medium=file&amp;utm_campaign=office_onlin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Office_34523785_TF16402910</Template>
  <TotalTime>16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Pinky Yuan (RWS Moravia)</cp:lastModifiedBy>
  <cp:revision>8</cp:revision>
  <dcterms:created xsi:type="dcterms:W3CDTF">2019-05-31T08:17:00Z</dcterms:created>
  <dcterms:modified xsi:type="dcterms:W3CDTF">2019-07-25T09:28:00Z</dcterms:modified>
</cp:coreProperties>
</file>