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8C96" w14:textId="2AB3DDFB" w:rsidR="00934E9A" w:rsidRPr="00961116" w:rsidRDefault="00B03A0D">
      <w:pPr>
        <w:pStyle w:val="1"/>
        <w:rPr>
          <w:rFonts w:hint="eastAsia"/>
        </w:rPr>
      </w:pPr>
      <w:sdt>
        <w:sdtPr>
          <w:rPr>
            <w:rFonts w:hint="eastAsia"/>
          </w:rPr>
          <w:alias w:val="输入组织名称："/>
          <w:tag w:val=""/>
          <w:id w:val="1410501846"/>
          <w:placeholder>
            <w:docPart w:val="EE2D034FA1784D9AB4A41ACDE8E71F7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  <w15:appearance w15:val="hidden"/>
        </w:sdtPr>
        <w:sdtEndPr/>
        <w:sdtContent>
          <w:r w:rsidR="00096ECE" w:rsidRPr="00961116">
            <w:rPr>
              <w:rFonts w:hint="eastAsia"/>
              <w:lang w:val="zh-CN" w:bidi="zh-CN"/>
            </w:rPr>
            <w:t>组织名称</w:t>
          </w:r>
        </w:sdtContent>
      </w:sdt>
    </w:p>
    <w:p w14:paraId="6EC33952" w14:textId="74D3000D" w:rsidR="00934E9A" w:rsidRPr="00961116" w:rsidRDefault="00B03A0D">
      <w:pPr>
        <w:pStyle w:val="21"/>
        <w:rPr>
          <w:rFonts w:hint="eastAsia"/>
        </w:rPr>
      </w:pPr>
      <w:sdt>
        <w:sdtPr>
          <w:rPr>
            <w:rFonts w:hint="eastAsia"/>
          </w:rPr>
          <w:alias w:val="会议纪要："/>
          <w:tag w:val="会议纪要："/>
          <w:id w:val="-953250788"/>
          <w:placeholder>
            <w:docPart w:val="CB3EA6C90D3746A691CDB08225A043A9"/>
          </w:placeholder>
          <w:temporary/>
          <w:showingPlcHdr/>
          <w15:appearance w15:val="hidden"/>
          <w15:appearance w15:val="hidden"/>
        </w:sdtPr>
        <w:sdtEndPr/>
        <w:sdtContent>
          <w:r w:rsidR="006B1778" w:rsidRPr="00961116">
            <w:rPr>
              <w:rFonts w:hint="eastAsia"/>
              <w:lang w:val="zh-CN" w:bidi="zh-CN"/>
            </w:rPr>
            <w:t>会议纪要</w:t>
          </w:r>
        </w:sdtContent>
      </w:sdt>
    </w:p>
    <w:p w14:paraId="527AEF08" w14:textId="77FD5AC8" w:rsidR="00934E9A" w:rsidRPr="00961116" w:rsidRDefault="00B03A0D">
      <w:pPr>
        <w:pStyle w:val="a8"/>
        <w:rPr>
          <w:rFonts w:hint="eastAsia"/>
        </w:rPr>
      </w:pPr>
      <w:sdt>
        <w:sdtPr>
          <w:rPr>
            <w:rFonts w:hint="eastAsia"/>
          </w:rPr>
          <w:alias w:val="输入会议日期："/>
          <w:tag w:val=""/>
          <w:id w:val="373818028"/>
          <w:placeholder>
            <w:docPart w:val="079C7B8AC1D94D89AE5EECF9B81688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096ECE" w:rsidRPr="00961116">
            <w:rPr>
              <w:rFonts w:hint="eastAsia"/>
              <w:lang w:val="zh-CN" w:bidi="zh-CN"/>
            </w:rPr>
            <w:t>会议日期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与会者列表、日期、时间和下一次会议的地点"/>
      </w:tblPr>
      <w:tblGrid>
        <w:gridCol w:w="2070"/>
        <w:gridCol w:w="6975"/>
      </w:tblGrid>
      <w:tr w:rsidR="00934E9A" w:rsidRPr="00961116" w14:paraId="3B32BF27" w14:textId="77777777" w:rsidTr="00226349">
        <w:sdt>
          <w:sdtPr>
            <w:rPr>
              <w:rFonts w:hint="eastAsia"/>
            </w:rPr>
            <w:alias w:val="出席："/>
            <w:tag w:val="出席："/>
            <w:id w:val="1219014275"/>
            <w:placeholder>
              <w:docPart w:val="DD3C77C46DDF426DA9B63CE8417395C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70" w:type="dxa"/>
              </w:tcPr>
              <w:p w14:paraId="5130E3A4" w14:textId="2AC038CB" w:rsidR="00934E9A" w:rsidRPr="00961116" w:rsidRDefault="006B1778">
                <w:pPr>
                  <w:pStyle w:val="ad"/>
                  <w:rPr>
                    <w:rFonts w:hint="eastAsia"/>
                  </w:rPr>
                </w:pPr>
                <w:r w:rsidRPr="00961116">
                  <w:rPr>
                    <w:rFonts w:hint="eastAsia"/>
                    <w:lang w:val="zh-CN" w:bidi="zh-CN"/>
                  </w:rPr>
                  <w:t>出席：</w:t>
                </w:r>
              </w:p>
            </w:tc>
          </w:sdtContent>
        </w:sdt>
        <w:tc>
          <w:tcPr>
            <w:tcW w:w="6975" w:type="dxa"/>
          </w:tcPr>
          <w:p w14:paraId="5B99ED55" w14:textId="7EA688DD" w:rsidR="00934E9A" w:rsidRPr="00961116" w:rsidRDefault="00B03A0D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与会者列表："/>
                <w:tag w:val="输入与会者列表："/>
                <w:id w:val="-1339070181"/>
                <w:placeholder>
                  <w:docPart w:val="CA9F0CC2B83C4FF99E4524E7E81F28AD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4332A" w:rsidRPr="00961116">
                  <w:rPr>
                    <w:rFonts w:hint="eastAsia"/>
                    <w:lang w:val="zh-CN" w:bidi="zh-CN"/>
                  </w:rPr>
                  <w:t>与会者列表</w:t>
                </w:r>
              </w:sdtContent>
            </w:sdt>
          </w:p>
        </w:tc>
      </w:tr>
      <w:tr w:rsidR="00934E9A" w:rsidRPr="00961116" w14:paraId="3382F3F7" w14:textId="77777777" w:rsidTr="00226349">
        <w:sdt>
          <w:sdtPr>
            <w:rPr>
              <w:rFonts w:hint="eastAsia"/>
            </w:rPr>
            <w:alias w:val="下次会议："/>
            <w:tag w:val="下次会议："/>
            <w:id w:val="1579632615"/>
            <w:placeholder>
              <w:docPart w:val="43BFCDBD34764D429D6CE1382B7064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70" w:type="dxa"/>
              </w:tcPr>
              <w:p w14:paraId="24DC1CE0" w14:textId="7D465E8E" w:rsidR="00934E9A" w:rsidRPr="00961116" w:rsidRDefault="006B1778">
                <w:pPr>
                  <w:pStyle w:val="ad"/>
                  <w:rPr>
                    <w:rFonts w:hint="eastAsia"/>
                  </w:rPr>
                </w:pPr>
                <w:r w:rsidRPr="00961116">
                  <w:rPr>
                    <w:rFonts w:hint="eastAsia"/>
                    <w:lang w:val="zh-CN" w:bidi="zh-CN"/>
                  </w:rPr>
                  <w:t>下次会议：</w:t>
                </w:r>
              </w:p>
            </w:tc>
          </w:sdtContent>
        </w:sdt>
        <w:tc>
          <w:tcPr>
            <w:tcW w:w="6975" w:type="dxa"/>
          </w:tcPr>
          <w:p w14:paraId="2B4C91D2" w14:textId="5484552E" w:rsidR="00934E9A" w:rsidRPr="00961116" w:rsidRDefault="00B03A0D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下次会议的日期："/>
                <w:tag w:val="输入下次会议的日期："/>
                <w:id w:val="-1402595164"/>
                <w:placeholder>
                  <w:docPart w:val="FCB905F8E5AE43158128D544D108736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B1778" w:rsidRPr="00961116">
                  <w:rPr>
                    <w:rFonts w:hint="eastAsia"/>
                    <w:lang w:val="zh-CN" w:bidi="zh-CN"/>
                  </w:rPr>
                  <w:t>日期</w:t>
                </w:r>
              </w:sdtContent>
            </w:sdt>
            <w:r w:rsidR="0034332A" w:rsidRPr="00961116">
              <w:rPr>
                <w:rFonts w:hint="eastAsia"/>
                <w:lang w:val="zh-CN" w:bidi="zh-CN"/>
              </w:rPr>
              <w:t>，</w:t>
            </w:r>
            <w:sdt>
              <w:sdtPr>
                <w:rPr>
                  <w:rFonts w:hint="eastAsia"/>
                </w:rPr>
                <w:alias w:val="输入下次会议的时间："/>
                <w:tag w:val="输入下次会议的时间："/>
                <w:id w:val="744695563"/>
                <w:placeholder>
                  <w:docPart w:val="D8C0C3D2636D4D7D94ACC382E1F8F6A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4332A" w:rsidRPr="00961116">
                  <w:rPr>
                    <w:rFonts w:hint="eastAsia"/>
                    <w:lang w:val="zh-CN" w:bidi="zh-CN"/>
                  </w:rPr>
                  <w:t>时间</w:t>
                </w:r>
              </w:sdtContent>
            </w:sdt>
            <w:r w:rsidR="0034332A" w:rsidRPr="00961116">
              <w:rPr>
                <w:rFonts w:hint="eastAsia"/>
                <w:lang w:val="zh-CN" w:bidi="zh-CN"/>
              </w:rPr>
              <w:t>，</w:t>
            </w:r>
            <w:sdt>
              <w:sdtPr>
                <w:rPr>
                  <w:rFonts w:hint="eastAsia"/>
                </w:rPr>
                <w:alias w:val="输入下次会议的地点："/>
                <w:tag w:val="输入下次会议的地点："/>
                <w:id w:val="-1334364584"/>
                <w:placeholder>
                  <w:docPart w:val="48F72394F145469DB75BB512AE77C85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4332A" w:rsidRPr="00961116">
                  <w:rPr>
                    <w:rFonts w:hint="eastAsia"/>
                    <w:lang w:val="zh-CN" w:bidi="zh-CN"/>
                  </w:rPr>
                  <w:t>地点</w:t>
                </w:r>
              </w:sdtContent>
            </w:sdt>
          </w:p>
        </w:tc>
      </w:tr>
    </w:tbl>
    <w:p w14:paraId="41D619EE" w14:textId="608836B5" w:rsidR="00934E9A" w:rsidRPr="00961116" w:rsidRDefault="00B03A0D">
      <w:pPr>
        <w:pStyle w:val="a"/>
        <w:rPr>
          <w:rFonts w:hint="eastAsia"/>
        </w:rPr>
      </w:pPr>
      <w:sdt>
        <w:sdtPr>
          <w:rPr>
            <w:rFonts w:hint="eastAsia"/>
          </w:rPr>
          <w:alias w:val="公告："/>
          <w:tag w:val="公告："/>
          <w:id w:val="-1296670475"/>
          <w:placeholder>
            <w:docPart w:val="647D0A58D6BA4F86841B566429F8443E"/>
          </w:placeholder>
          <w:temporary/>
          <w:showingPlcHdr/>
          <w15:appearance w15:val="hidden"/>
          <w15:appearance w15:val="hidden"/>
        </w:sdtPr>
        <w:sdtEndPr/>
        <w:sdtContent>
          <w:r w:rsidR="006B1778" w:rsidRPr="00961116">
            <w:rPr>
              <w:rFonts w:hint="eastAsia"/>
              <w:lang w:val="zh-CN" w:bidi="zh-CN"/>
            </w:rPr>
            <w:t>公告</w:t>
          </w:r>
        </w:sdtContent>
      </w:sdt>
    </w:p>
    <w:p w14:paraId="4DAD9913" w14:textId="10BC625D" w:rsidR="00934E9A" w:rsidRPr="00961116" w:rsidRDefault="00B03A0D">
      <w:pPr>
        <w:pStyle w:val="a7"/>
        <w:rPr>
          <w:rFonts w:hint="eastAsia"/>
        </w:rPr>
      </w:pPr>
      <w:sdt>
        <w:sdtPr>
          <w:rPr>
            <w:rFonts w:hint="eastAsia"/>
          </w:rPr>
          <w:alias w:val="输入通知列表："/>
          <w:tag w:val="输入通知列表："/>
          <w:id w:val="1634143502"/>
          <w:placeholder>
            <w:docPart w:val="9DDC425213674C2D9EB4CF85368D9A88"/>
          </w:placeholder>
          <w:temporary/>
          <w:showingPlcHdr/>
          <w15:appearance w15:val="hidden"/>
          <w15:appearance w15:val="hidden"/>
        </w:sdtPr>
        <w:sdtEndPr/>
        <w:sdtContent>
          <w:r w:rsidR="0034332A" w:rsidRPr="00961116">
            <w:rPr>
              <w:rFonts w:hint="eastAsia"/>
              <w:lang w:val="zh-CN" w:bidi="zh-CN"/>
            </w:rPr>
            <w:t>列出会议上发出的所有通知。例如，新成员、活动变更等等。</w:t>
          </w:r>
        </w:sdtContent>
      </w:sdt>
    </w:p>
    <w:p w14:paraId="17D65109" w14:textId="344E4273" w:rsidR="00934E9A" w:rsidRPr="00961116" w:rsidRDefault="00B03A0D">
      <w:pPr>
        <w:pStyle w:val="a"/>
        <w:rPr>
          <w:rFonts w:hint="eastAsia"/>
        </w:rPr>
      </w:pPr>
      <w:sdt>
        <w:sdtPr>
          <w:rPr>
            <w:rFonts w:hint="eastAsia"/>
          </w:rPr>
          <w:alias w:val="讨论："/>
          <w:tag w:val="讨论："/>
          <w:id w:val="1971398252"/>
          <w:placeholder>
            <w:docPart w:val="BDF02EECE5024059A3951620EDD2FF36"/>
          </w:placeholder>
          <w:temporary/>
          <w:showingPlcHdr/>
          <w15:appearance w15:val="hidden"/>
          <w15:appearance w15:val="hidden"/>
        </w:sdtPr>
        <w:sdtEndPr/>
        <w:sdtContent>
          <w:r w:rsidR="006A2514" w:rsidRPr="00961116">
            <w:rPr>
              <w:rFonts w:hint="eastAsia"/>
              <w:lang w:val="zh-CN" w:bidi="zh-CN"/>
            </w:rPr>
            <w:t>讨论</w:t>
          </w:r>
        </w:sdtContent>
      </w:sdt>
    </w:p>
    <w:p w14:paraId="13EF85A9" w14:textId="01E33782" w:rsidR="00934E9A" w:rsidRPr="00961116" w:rsidRDefault="00B03A0D">
      <w:pPr>
        <w:pStyle w:val="a7"/>
        <w:rPr>
          <w:rFonts w:hint="eastAsia"/>
        </w:rPr>
      </w:pPr>
      <w:sdt>
        <w:sdtPr>
          <w:rPr>
            <w:rFonts w:hint="eastAsia"/>
          </w:rPr>
          <w:alias w:val="输入摘要："/>
          <w:tag w:val="输入摘要："/>
          <w:id w:val="-262225890"/>
          <w:placeholder>
            <w:docPart w:val="A3A19F24BD86400CBA6B333E13CCB9F1"/>
          </w:placeholder>
          <w:temporary/>
          <w:showingPlcHdr/>
          <w15:appearance w15:val="hidden"/>
          <w15:appearance w15:val="hidden"/>
        </w:sdtPr>
        <w:sdtEndPr/>
        <w:sdtContent>
          <w:r w:rsidR="0034332A" w:rsidRPr="00961116">
            <w:rPr>
              <w:rFonts w:hint="eastAsia"/>
              <w:lang w:val="zh-CN" w:bidi="zh-CN"/>
            </w:rPr>
            <w:t>总结对每个现有问题的讨论，陈述讨论结果，分配交办事项。</w:t>
          </w:r>
        </w:sdtContent>
      </w:sdt>
    </w:p>
    <w:p w14:paraId="66E7717E" w14:textId="2B82FC11" w:rsidR="00934E9A" w:rsidRPr="00961116" w:rsidRDefault="00B03A0D">
      <w:pPr>
        <w:pStyle w:val="a"/>
        <w:rPr>
          <w:rFonts w:hint="eastAsia"/>
        </w:rPr>
      </w:pPr>
      <w:sdt>
        <w:sdtPr>
          <w:rPr>
            <w:rFonts w:hint="eastAsia"/>
          </w:rPr>
          <w:alias w:val="圆桌会议："/>
          <w:tag w:val="圆桌会议："/>
          <w:id w:val="1694650241"/>
          <w:placeholder>
            <w:docPart w:val="7CAF08A5959C4109A938F4E3291E4474"/>
          </w:placeholder>
          <w:temporary/>
          <w:showingPlcHdr/>
          <w15:appearance w15:val="hidden"/>
          <w15:appearance w15:val="hidden"/>
        </w:sdtPr>
        <w:sdtEndPr/>
        <w:sdtContent>
          <w:r w:rsidR="003C17E2" w:rsidRPr="00961116">
            <w:rPr>
              <w:rFonts w:hint="eastAsia"/>
              <w:lang w:val="zh-CN" w:bidi="zh-CN"/>
            </w:rPr>
            <w:t>圆桌会议</w:t>
          </w:r>
        </w:sdtContent>
      </w:sdt>
    </w:p>
    <w:p w14:paraId="7C5C17E5" w14:textId="54354C0E" w:rsidR="00A05EF7" w:rsidRPr="00961116" w:rsidRDefault="00B03A0D" w:rsidP="00C208FD">
      <w:pPr>
        <w:pStyle w:val="a7"/>
        <w:rPr>
          <w:rFonts w:hint="eastAsia"/>
        </w:rPr>
      </w:pPr>
      <w:sdt>
        <w:sdtPr>
          <w:rPr>
            <w:rFonts w:hint="eastAsia"/>
          </w:rPr>
          <w:alias w:val="输入摘要："/>
          <w:tag w:val="输入摘要："/>
          <w:id w:val="-1685503065"/>
          <w:placeholder>
            <w:docPart w:val="D7FF0BBBA08A4553A9F8490F6C16683D"/>
          </w:placeholder>
          <w:temporary/>
          <w:showingPlcHdr/>
          <w15:appearance w15:val="hidden"/>
          <w15:appearance w15:val="hidden"/>
        </w:sdtPr>
        <w:sdtEndPr/>
        <w:sdtContent>
          <w:r w:rsidR="0034332A" w:rsidRPr="00961116">
            <w:rPr>
              <w:rFonts w:hint="eastAsia"/>
              <w:lang w:val="zh-CN" w:bidi="zh-CN"/>
            </w:rPr>
            <w:t>总结每个地区/部门的状态。</w:t>
          </w:r>
        </w:sdtContent>
      </w:sdt>
    </w:p>
    <w:sectPr w:rsidR="00A05EF7" w:rsidRPr="00961116" w:rsidSect="00226349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B9B0" w14:textId="77777777" w:rsidR="00B03A0D" w:rsidRDefault="00B03A0D">
      <w:pPr>
        <w:spacing w:after="0" w:line="240" w:lineRule="auto"/>
      </w:pPr>
      <w:r>
        <w:separator/>
      </w:r>
    </w:p>
    <w:p w14:paraId="7F044F74" w14:textId="77777777" w:rsidR="00B03A0D" w:rsidRDefault="00B03A0D"/>
  </w:endnote>
  <w:endnote w:type="continuationSeparator" w:id="0">
    <w:p w14:paraId="50988BD2" w14:textId="77777777" w:rsidR="00B03A0D" w:rsidRDefault="00B03A0D">
      <w:pPr>
        <w:spacing w:after="0" w:line="240" w:lineRule="auto"/>
      </w:pPr>
      <w:r>
        <w:continuationSeparator/>
      </w:r>
    </w:p>
    <w:p w14:paraId="0738E8BC" w14:textId="77777777" w:rsidR="00B03A0D" w:rsidRDefault="00B03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C921B" w14:textId="77777777" w:rsidR="00B03A0D" w:rsidRDefault="00B03A0D">
      <w:pPr>
        <w:spacing w:after="0" w:line="240" w:lineRule="auto"/>
      </w:pPr>
      <w:r>
        <w:separator/>
      </w:r>
    </w:p>
    <w:p w14:paraId="20EDEFA6" w14:textId="77777777" w:rsidR="00B03A0D" w:rsidRDefault="00B03A0D"/>
  </w:footnote>
  <w:footnote w:type="continuationSeparator" w:id="0">
    <w:p w14:paraId="656D4435" w14:textId="77777777" w:rsidR="00B03A0D" w:rsidRDefault="00B03A0D">
      <w:pPr>
        <w:spacing w:after="0" w:line="240" w:lineRule="auto"/>
      </w:pPr>
      <w:r>
        <w:continuationSeparator/>
      </w:r>
    </w:p>
    <w:p w14:paraId="2BDE99D8" w14:textId="77777777" w:rsidR="00B03A0D" w:rsidRDefault="00B03A0D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A8BB" w14:textId="6C4CDE5D" w:rsidR="00934E9A" w:rsidRPr="00961116" w:rsidRDefault="00B03A0D">
    <w:pPr>
      <w:pStyle w:val="aa"/>
    </w:pPr>
    <w:sdt>
      <w:sdtPr>
        <w:alias w:val="组织名称："/>
        <w:tag w:val=""/>
        <w:id w:val="-142659844"/>
        <w:placeholder>
          <w:docPart w:val="B0AF09357959458BACD62522C3696062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B4FBB" w:rsidRPr="00961116">
          <w:rPr>
            <w:lang w:val="zh-CN" w:bidi="zh-CN"/>
          </w:rPr>
          <w:t>组织名称</w:t>
        </w:r>
      </w:sdtContent>
    </w:sdt>
  </w:p>
  <w:p w14:paraId="7443C12F" w14:textId="3C4F06B8" w:rsidR="00934E9A" w:rsidRPr="00961116" w:rsidRDefault="00B03A0D">
    <w:pPr>
      <w:pStyle w:val="aa"/>
    </w:pPr>
    <w:sdt>
      <w:sdtPr>
        <w:alias w:val="会议纪要："/>
        <w:tag w:val="会议纪要："/>
        <w:id w:val="-1760127990"/>
        <w:placeholder>
          <w:docPart w:val="8A98E5A2AB23464A9FA08E3797606BF9"/>
        </w:placeholder>
        <w:temporary/>
        <w:showingPlcHdr/>
        <w15:appearance w15:val="hidden"/>
      </w:sdtPr>
      <w:sdtEndPr/>
      <w:sdtContent>
        <w:r w:rsidR="00A05EF7" w:rsidRPr="00961116">
          <w:rPr>
            <w:lang w:val="zh-CN" w:bidi="zh-CN"/>
          </w:rPr>
          <w:t>会议纪要</w:t>
        </w:r>
      </w:sdtContent>
    </w:sdt>
    <w:r w:rsidR="00A05EF7" w:rsidRPr="00961116">
      <w:rPr>
        <w:lang w:val="zh-CN" w:bidi="zh-CN"/>
      </w:rPr>
      <w:t>，</w:t>
    </w:r>
    <w:sdt>
      <w:sdtPr>
        <w:alias w:val="日期："/>
        <w:tag w:val=""/>
        <w:id w:val="-1612037418"/>
        <w:placeholder>
          <w:docPart w:val="A55DC176F3254EFE9F55FC21D37622D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A05EF7" w:rsidRPr="00961116">
          <w:rPr>
            <w:lang w:val="zh-CN" w:bidi="zh-CN"/>
          </w:rPr>
          <w:t>日期​​</w:t>
        </w:r>
      </w:sdtContent>
    </w:sdt>
  </w:p>
  <w:p w14:paraId="66570B34" w14:textId="29797ABA" w:rsidR="00934E9A" w:rsidRPr="00961116" w:rsidRDefault="006A6EE0">
    <w:pPr>
      <w:pStyle w:val="aa"/>
    </w:pPr>
    <w:r w:rsidRPr="00961116">
      <w:rPr>
        <w:lang w:val="zh-CN" w:bidi="zh-CN"/>
      </w:rPr>
      <w:t xml:space="preserve">第 </w:t>
    </w:r>
    <w:r w:rsidRPr="00961116">
      <w:rPr>
        <w:lang w:val="zh-CN" w:bidi="zh-CN"/>
      </w:rPr>
      <w:fldChar w:fldCharType="begin"/>
    </w:r>
    <w:r w:rsidRPr="00961116">
      <w:rPr>
        <w:lang w:val="zh-CN" w:bidi="zh-CN"/>
      </w:rPr>
      <w:instrText xml:space="preserve"> PAGE   \* MERGEFORMAT </w:instrText>
    </w:r>
    <w:r w:rsidRPr="00961116">
      <w:rPr>
        <w:lang w:val="zh-CN" w:bidi="zh-CN"/>
      </w:rPr>
      <w:fldChar w:fldCharType="separate"/>
    </w:r>
    <w:r w:rsidR="00E45BB9" w:rsidRPr="00961116">
      <w:rPr>
        <w:noProof/>
        <w:lang w:val="zh-CN" w:bidi="zh-CN"/>
      </w:rPr>
      <w:t>2</w:t>
    </w:r>
    <w:r w:rsidRPr="00961116">
      <w:rPr>
        <w:noProof/>
        <w:lang w:val="zh-CN" w:bidi="zh-CN"/>
      </w:rPr>
      <w:fldChar w:fldCharType="end"/>
    </w:r>
    <w:r w:rsidRPr="00961116">
      <w:rPr>
        <w:lang w:val="zh-CN" w:bidi="zh-CN"/>
      </w:rPr>
      <w:t xml:space="preserve"> 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a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F44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67567E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634D3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9A"/>
    <w:rsid w:val="00053CAE"/>
    <w:rsid w:val="00082086"/>
    <w:rsid w:val="00084341"/>
    <w:rsid w:val="00096ECE"/>
    <w:rsid w:val="000F4754"/>
    <w:rsid w:val="0010443C"/>
    <w:rsid w:val="00164BA3"/>
    <w:rsid w:val="001B49A6"/>
    <w:rsid w:val="002128C8"/>
    <w:rsid w:val="00217F5E"/>
    <w:rsid w:val="00226349"/>
    <w:rsid w:val="002A7720"/>
    <w:rsid w:val="002B5A3C"/>
    <w:rsid w:val="0034332A"/>
    <w:rsid w:val="003C17E2"/>
    <w:rsid w:val="00416A86"/>
    <w:rsid w:val="004D4719"/>
    <w:rsid w:val="006A2514"/>
    <w:rsid w:val="006A6EE0"/>
    <w:rsid w:val="006B1778"/>
    <w:rsid w:val="006B674E"/>
    <w:rsid w:val="006E6AA5"/>
    <w:rsid w:val="007123B4"/>
    <w:rsid w:val="00884772"/>
    <w:rsid w:val="00934E9A"/>
    <w:rsid w:val="00961116"/>
    <w:rsid w:val="009A27A1"/>
    <w:rsid w:val="00A05EF7"/>
    <w:rsid w:val="00A7005F"/>
    <w:rsid w:val="00A8223B"/>
    <w:rsid w:val="00B03A0D"/>
    <w:rsid w:val="00B273A3"/>
    <w:rsid w:val="00B93153"/>
    <w:rsid w:val="00C208FD"/>
    <w:rsid w:val="00C9192D"/>
    <w:rsid w:val="00CB4FBB"/>
    <w:rsid w:val="00D03E76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6A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61116"/>
    <w:pPr>
      <w:spacing w:before="120"/>
    </w:pPr>
    <w:rPr>
      <w:rFonts w:ascii="Microsoft YaHei UI" w:eastAsia="Microsoft YaHei UI" w:hAnsi="Microsoft YaHei UI"/>
      <w:spacing w:val="4"/>
      <w:szCs w:val="20"/>
    </w:rPr>
  </w:style>
  <w:style w:type="paragraph" w:styleId="1">
    <w:name w:val="heading 1"/>
    <w:basedOn w:val="a2"/>
    <w:next w:val="a2"/>
    <w:link w:val="10"/>
    <w:uiPriority w:val="9"/>
    <w:unhideWhenUsed/>
    <w:qFormat/>
    <w:rsid w:val="00961116"/>
    <w:pPr>
      <w:keepNext/>
      <w:keepLines/>
      <w:spacing w:before="240" w:after="0"/>
      <w:outlineLvl w:val="0"/>
    </w:pPr>
    <w:rPr>
      <w:rFonts w:cstheme="majorBidi"/>
      <w:color w:val="365F91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61116"/>
    <w:pPr>
      <w:keepNext/>
      <w:keepLines/>
      <w:spacing w:before="160" w:after="0"/>
      <w:outlineLvl w:val="1"/>
    </w:pPr>
    <w:rPr>
      <w:rFonts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61116"/>
    <w:pPr>
      <w:keepNext/>
      <w:keepLines/>
      <w:spacing w:before="160" w:after="0"/>
      <w:outlineLvl w:val="2"/>
    </w:pPr>
    <w:rPr>
      <w:rFonts w:cstheme="majorBidi"/>
      <w:color w:val="365F91" w:themeColor="accent1" w:themeShade="B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61116"/>
    <w:pPr>
      <w:keepNext/>
      <w:keepLines/>
      <w:spacing w:before="40" w:after="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61116"/>
    <w:pPr>
      <w:keepNext/>
      <w:keepLines/>
      <w:spacing w:before="40" w:after="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61116"/>
    <w:pPr>
      <w:keepNext/>
      <w:keepLines/>
      <w:spacing w:before="40"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61116"/>
    <w:pPr>
      <w:keepNext/>
      <w:keepLines/>
      <w:spacing w:before="40"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61116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61116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961116"/>
    <w:rPr>
      <w:rFonts w:ascii="Microsoft YaHei UI" w:eastAsia="Microsoft YaHei UI" w:hAnsi="Microsoft YaHei U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961116"/>
    <w:rPr>
      <w:rFonts w:ascii="Microsoft YaHei UI" w:eastAsia="Microsoft YaHei UI" w:hAnsi="Microsoft YaHei U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961116"/>
    <w:rPr>
      <w:rFonts w:ascii="Microsoft YaHei UI" w:eastAsia="Microsoft YaHei UI" w:hAnsi="Microsoft YaHei UI" w:cstheme="majorBidi"/>
      <w:color w:val="365F91" w:themeColor="accent1" w:themeShade="BF"/>
      <w:spacing w:val="4"/>
      <w:sz w:val="24"/>
      <w:szCs w:val="24"/>
    </w:rPr>
  </w:style>
  <w:style w:type="table" w:styleId="a6">
    <w:name w:val="Table Grid"/>
    <w:basedOn w:val="a4"/>
    <w:uiPriority w:val="59"/>
    <w:rsid w:val="0096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Indent"/>
    <w:basedOn w:val="a2"/>
    <w:uiPriority w:val="1"/>
    <w:unhideWhenUsed/>
    <w:qFormat/>
    <w:rsid w:val="00961116"/>
    <w:pPr>
      <w:spacing w:after="120"/>
      <w:ind w:left="360"/>
    </w:pPr>
  </w:style>
  <w:style w:type="paragraph" w:styleId="a8">
    <w:name w:val="Date"/>
    <w:basedOn w:val="a2"/>
    <w:next w:val="a2"/>
    <w:link w:val="a9"/>
    <w:uiPriority w:val="1"/>
    <w:qFormat/>
    <w:rsid w:val="00961116"/>
    <w:pPr>
      <w:spacing w:before="80" w:line="240" w:lineRule="auto"/>
    </w:pPr>
  </w:style>
  <w:style w:type="character" w:customStyle="1" w:styleId="a9">
    <w:name w:val="日期 字符"/>
    <w:basedOn w:val="a3"/>
    <w:link w:val="a8"/>
    <w:uiPriority w:val="1"/>
    <w:rsid w:val="00961116"/>
    <w:rPr>
      <w:rFonts w:ascii="Microsoft YaHei UI" w:eastAsia="Microsoft YaHei UI" w:hAnsi="Microsoft YaHei UI"/>
      <w:spacing w:val="4"/>
      <w:szCs w:val="20"/>
    </w:rPr>
  </w:style>
  <w:style w:type="paragraph" w:styleId="aa">
    <w:name w:val="header"/>
    <w:basedOn w:val="a2"/>
    <w:link w:val="ab"/>
    <w:uiPriority w:val="99"/>
    <w:unhideWhenUsed/>
    <w:rsid w:val="00961116"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ab">
    <w:name w:val="页眉 字符"/>
    <w:basedOn w:val="a3"/>
    <w:link w:val="aa"/>
    <w:uiPriority w:val="99"/>
    <w:rsid w:val="00961116"/>
    <w:rPr>
      <w:rFonts w:ascii="Microsoft YaHei UI" w:eastAsia="Microsoft YaHei UI" w:hAnsi="Microsoft YaHei UI"/>
      <w:spacing w:val="4"/>
      <w:szCs w:val="20"/>
    </w:rPr>
  </w:style>
  <w:style w:type="character" w:styleId="ac">
    <w:name w:val="Placeholder Text"/>
    <w:basedOn w:val="a3"/>
    <w:uiPriority w:val="99"/>
    <w:semiHidden/>
    <w:rsid w:val="00961116"/>
    <w:rPr>
      <w:rFonts w:ascii="Microsoft YaHei UI" w:eastAsia="Microsoft YaHei UI" w:hAnsi="Microsoft YaHei UI"/>
      <w:color w:val="404040" w:themeColor="text1" w:themeTint="BF"/>
      <w:sz w:val="22"/>
    </w:rPr>
  </w:style>
  <w:style w:type="paragraph" w:styleId="a">
    <w:name w:val="List Number"/>
    <w:basedOn w:val="a2"/>
    <w:next w:val="a2"/>
    <w:uiPriority w:val="1"/>
    <w:qFormat/>
    <w:rsid w:val="00961116"/>
    <w:pPr>
      <w:numPr>
        <w:numId w:val="1"/>
      </w:numPr>
      <w:spacing w:before="240" w:after="120"/>
      <w:contextualSpacing/>
    </w:pPr>
    <w:rPr>
      <w:b/>
      <w:bCs/>
    </w:rPr>
  </w:style>
  <w:style w:type="paragraph" w:styleId="ad">
    <w:name w:val="No Spacing"/>
    <w:uiPriority w:val="1"/>
    <w:unhideWhenUsed/>
    <w:qFormat/>
    <w:rsid w:val="00961116"/>
    <w:pPr>
      <w:spacing w:after="0"/>
    </w:pPr>
    <w:rPr>
      <w:rFonts w:ascii="Microsoft YaHei UI" w:eastAsia="Microsoft YaHei UI" w:hAnsi="Microsoft YaHei UI"/>
      <w:spacing w:val="4"/>
      <w:szCs w:val="20"/>
    </w:rPr>
  </w:style>
  <w:style w:type="paragraph" w:styleId="ae">
    <w:name w:val="Balloon Text"/>
    <w:basedOn w:val="a2"/>
    <w:link w:val="af"/>
    <w:uiPriority w:val="99"/>
    <w:semiHidden/>
    <w:unhideWhenUsed/>
    <w:rsid w:val="00961116"/>
    <w:pPr>
      <w:spacing w:before="0" w:after="0" w:line="240" w:lineRule="auto"/>
    </w:pPr>
    <w:rPr>
      <w:rFonts w:cs="Segoe UI"/>
      <w:szCs w:val="18"/>
    </w:rPr>
  </w:style>
  <w:style w:type="character" w:customStyle="1" w:styleId="af">
    <w:name w:val="批注框文本 字符"/>
    <w:basedOn w:val="a3"/>
    <w:link w:val="ae"/>
    <w:uiPriority w:val="99"/>
    <w:semiHidden/>
    <w:rsid w:val="00961116"/>
    <w:rPr>
      <w:rFonts w:ascii="Microsoft YaHei UI" w:eastAsia="Microsoft YaHei UI" w:hAnsi="Microsoft YaHei UI" w:cs="Segoe UI"/>
      <w:spacing w:val="4"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961116"/>
  </w:style>
  <w:style w:type="paragraph" w:styleId="af1">
    <w:name w:val="Block Text"/>
    <w:basedOn w:val="a2"/>
    <w:uiPriority w:val="99"/>
    <w:semiHidden/>
    <w:unhideWhenUsed/>
    <w:rsid w:val="0096111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f2">
    <w:name w:val="Body Text"/>
    <w:basedOn w:val="a2"/>
    <w:link w:val="af3"/>
    <w:uiPriority w:val="99"/>
    <w:semiHidden/>
    <w:unhideWhenUsed/>
    <w:rsid w:val="00961116"/>
    <w:pPr>
      <w:spacing w:after="120"/>
    </w:pPr>
  </w:style>
  <w:style w:type="character" w:customStyle="1" w:styleId="af3">
    <w:name w:val="正文文本 字符"/>
    <w:basedOn w:val="a3"/>
    <w:link w:val="af2"/>
    <w:uiPriority w:val="99"/>
    <w:semiHidden/>
    <w:rsid w:val="00961116"/>
    <w:rPr>
      <w:rFonts w:ascii="Microsoft YaHei UI" w:eastAsia="Microsoft YaHei UI" w:hAnsi="Microsoft YaHei UI"/>
      <w:spacing w:val="4"/>
      <w:szCs w:val="20"/>
    </w:rPr>
  </w:style>
  <w:style w:type="paragraph" w:styleId="23">
    <w:name w:val="Body Text 2"/>
    <w:basedOn w:val="a2"/>
    <w:link w:val="24"/>
    <w:uiPriority w:val="99"/>
    <w:semiHidden/>
    <w:unhideWhenUsed/>
    <w:rsid w:val="00961116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961116"/>
    <w:rPr>
      <w:rFonts w:ascii="Microsoft YaHei UI" w:eastAsia="Microsoft YaHei UI" w:hAnsi="Microsoft YaHei UI"/>
      <w:spacing w:val="4"/>
      <w:szCs w:val="20"/>
    </w:rPr>
  </w:style>
  <w:style w:type="paragraph" w:styleId="33">
    <w:name w:val="Body Text 3"/>
    <w:basedOn w:val="a2"/>
    <w:link w:val="34"/>
    <w:uiPriority w:val="99"/>
    <w:semiHidden/>
    <w:unhideWhenUsed/>
    <w:rsid w:val="00961116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961116"/>
    <w:rPr>
      <w:rFonts w:ascii="Microsoft YaHei UI" w:eastAsia="Microsoft YaHei UI" w:hAnsi="Microsoft YaHei UI"/>
      <w:spacing w:val="4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961116"/>
    <w:pPr>
      <w:spacing w:after="240"/>
      <w:ind w:firstLine="360"/>
    </w:pPr>
  </w:style>
  <w:style w:type="character" w:customStyle="1" w:styleId="af5">
    <w:name w:val="正文文本首行缩进 字符"/>
    <w:basedOn w:val="af3"/>
    <w:link w:val="af4"/>
    <w:uiPriority w:val="99"/>
    <w:semiHidden/>
    <w:rsid w:val="00961116"/>
    <w:rPr>
      <w:rFonts w:ascii="Microsoft YaHei UI" w:eastAsia="Microsoft YaHei UI" w:hAnsi="Microsoft YaHei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961116"/>
    <w:pPr>
      <w:spacing w:after="120"/>
      <w:ind w:left="283"/>
    </w:pPr>
  </w:style>
  <w:style w:type="character" w:customStyle="1" w:styleId="af7">
    <w:name w:val="正文文本缩进 字符"/>
    <w:basedOn w:val="a3"/>
    <w:link w:val="af6"/>
    <w:uiPriority w:val="99"/>
    <w:semiHidden/>
    <w:rsid w:val="00961116"/>
    <w:rPr>
      <w:rFonts w:ascii="Microsoft YaHei UI" w:eastAsia="Microsoft YaHei UI" w:hAnsi="Microsoft YaHei UI"/>
      <w:spacing w:val="4"/>
      <w:szCs w:val="20"/>
    </w:rPr>
  </w:style>
  <w:style w:type="paragraph" w:styleId="25">
    <w:name w:val="Body Text First Indent 2"/>
    <w:basedOn w:val="af6"/>
    <w:link w:val="26"/>
    <w:uiPriority w:val="99"/>
    <w:semiHidden/>
    <w:unhideWhenUsed/>
    <w:rsid w:val="00961116"/>
    <w:pPr>
      <w:spacing w:after="240"/>
      <w:ind w:left="360" w:firstLine="360"/>
    </w:pPr>
  </w:style>
  <w:style w:type="character" w:customStyle="1" w:styleId="26">
    <w:name w:val="正文文本首行缩进 2 字符"/>
    <w:basedOn w:val="af7"/>
    <w:link w:val="25"/>
    <w:uiPriority w:val="99"/>
    <w:semiHidden/>
    <w:rsid w:val="00961116"/>
    <w:rPr>
      <w:rFonts w:ascii="Microsoft YaHei UI" w:eastAsia="Microsoft YaHei UI" w:hAnsi="Microsoft YaHei UI"/>
      <w:spacing w:val="4"/>
      <w:szCs w:val="20"/>
    </w:rPr>
  </w:style>
  <w:style w:type="paragraph" w:styleId="27">
    <w:name w:val="Body Text Indent 2"/>
    <w:basedOn w:val="a2"/>
    <w:link w:val="28"/>
    <w:uiPriority w:val="99"/>
    <w:semiHidden/>
    <w:unhideWhenUsed/>
    <w:rsid w:val="00961116"/>
    <w:pPr>
      <w:spacing w:after="120" w:line="480" w:lineRule="auto"/>
      <w:ind w:left="283"/>
    </w:pPr>
  </w:style>
  <w:style w:type="character" w:customStyle="1" w:styleId="28">
    <w:name w:val="正文文本缩进 2 字符"/>
    <w:basedOn w:val="a3"/>
    <w:link w:val="27"/>
    <w:uiPriority w:val="99"/>
    <w:semiHidden/>
    <w:rsid w:val="00961116"/>
    <w:rPr>
      <w:rFonts w:ascii="Microsoft YaHei UI" w:eastAsia="Microsoft YaHei UI" w:hAnsi="Microsoft YaHei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961116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961116"/>
    <w:rPr>
      <w:rFonts w:ascii="Microsoft YaHei UI" w:eastAsia="Microsoft YaHei UI" w:hAnsi="Microsoft YaHei UI"/>
      <w:spacing w:val="4"/>
      <w:szCs w:val="16"/>
    </w:rPr>
  </w:style>
  <w:style w:type="character" w:styleId="af8">
    <w:name w:val="Book Title"/>
    <w:basedOn w:val="a3"/>
    <w:uiPriority w:val="33"/>
    <w:semiHidden/>
    <w:unhideWhenUsed/>
    <w:qFormat/>
    <w:rsid w:val="00961116"/>
    <w:rPr>
      <w:rFonts w:ascii="Microsoft YaHei UI" w:eastAsia="Microsoft YaHei UI" w:hAnsi="Microsoft YaHei UI"/>
      <w:b/>
      <w:bCs/>
      <w:i/>
      <w:iCs/>
      <w:spacing w:val="5"/>
      <w:sz w:val="22"/>
    </w:rPr>
  </w:style>
  <w:style w:type="paragraph" w:styleId="af9">
    <w:name w:val="caption"/>
    <w:basedOn w:val="a2"/>
    <w:next w:val="a2"/>
    <w:uiPriority w:val="35"/>
    <w:semiHidden/>
    <w:unhideWhenUsed/>
    <w:qFormat/>
    <w:rsid w:val="0096111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afa">
    <w:name w:val="Closing"/>
    <w:basedOn w:val="a2"/>
    <w:link w:val="afb"/>
    <w:uiPriority w:val="1"/>
    <w:semiHidden/>
    <w:unhideWhenUsed/>
    <w:qFormat/>
    <w:rsid w:val="00961116"/>
    <w:pPr>
      <w:spacing w:before="0" w:after="0" w:line="240" w:lineRule="auto"/>
      <w:ind w:left="4252"/>
    </w:pPr>
  </w:style>
  <w:style w:type="character" w:customStyle="1" w:styleId="afb">
    <w:name w:val="结束语 字符"/>
    <w:basedOn w:val="a3"/>
    <w:link w:val="afa"/>
    <w:uiPriority w:val="1"/>
    <w:semiHidden/>
    <w:rsid w:val="00961116"/>
    <w:rPr>
      <w:rFonts w:ascii="Microsoft YaHei UI" w:eastAsia="Microsoft YaHei UI" w:hAnsi="Microsoft YaHei UI"/>
      <w:spacing w:val="4"/>
      <w:szCs w:val="20"/>
    </w:rPr>
  </w:style>
  <w:style w:type="table" w:styleId="afc">
    <w:name w:val="Colorful Grid"/>
    <w:basedOn w:val="a4"/>
    <w:uiPriority w:val="73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961116"/>
    <w:rPr>
      <w:rFonts w:ascii="Microsoft YaHei UI" w:eastAsia="Microsoft YaHei UI" w:hAnsi="Microsoft YaHei UI"/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961116"/>
    <w:pPr>
      <w:spacing w:line="240" w:lineRule="auto"/>
    </w:pPr>
  </w:style>
  <w:style w:type="character" w:customStyle="1" w:styleId="aff1">
    <w:name w:val="批注文字 字符"/>
    <w:basedOn w:val="a3"/>
    <w:link w:val="aff0"/>
    <w:uiPriority w:val="99"/>
    <w:semiHidden/>
    <w:rsid w:val="00961116"/>
    <w:rPr>
      <w:rFonts w:ascii="Microsoft YaHei UI" w:eastAsia="Microsoft YaHei UI" w:hAnsi="Microsoft YaHei UI"/>
      <w:spacing w:val="4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61116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961116"/>
    <w:rPr>
      <w:rFonts w:ascii="Microsoft YaHei UI" w:eastAsia="Microsoft YaHei UI" w:hAnsi="Microsoft YaHei UI"/>
      <w:b/>
      <w:bCs/>
      <w:spacing w:val="4"/>
      <w:szCs w:val="20"/>
    </w:rPr>
  </w:style>
  <w:style w:type="table" w:styleId="aff4">
    <w:name w:val="Dark List"/>
    <w:basedOn w:val="a4"/>
    <w:uiPriority w:val="70"/>
    <w:semiHidden/>
    <w:unhideWhenUsed/>
    <w:rsid w:val="009611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611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611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611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611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611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611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ocument Map"/>
    <w:basedOn w:val="a2"/>
    <w:link w:val="aff6"/>
    <w:uiPriority w:val="99"/>
    <w:semiHidden/>
    <w:unhideWhenUsed/>
    <w:rsid w:val="00961116"/>
    <w:pPr>
      <w:spacing w:before="0" w:after="0" w:line="240" w:lineRule="auto"/>
    </w:pPr>
    <w:rPr>
      <w:rFonts w:cs="Segoe UI"/>
      <w:szCs w:val="16"/>
    </w:rPr>
  </w:style>
  <w:style w:type="character" w:customStyle="1" w:styleId="aff6">
    <w:name w:val="文档结构图 字符"/>
    <w:basedOn w:val="a3"/>
    <w:link w:val="aff5"/>
    <w:uiPriority w:val="99"/>
    <w:semiHidden/>
    <w:rsid w:val="00961116"/>
    <w:rPr>
      <w:rFonts w:ascii="Microsoft YaHei UI" w:eastAsia="Microsoft YaHei UI" w:hAnsi="Microsoft YaHei UI" w:cs="Segoe UI"/>
      <w:spacing w:val="4"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961116"/>
    <w:pPr>
      <w:spacing w:before="0" w:after="0" w:line="240" w:lineRule="auto"/>
    </w:pPr>
  </w:style>
  <w:style w:type="character" w:customStyle="1" w:styleId="aff8">
    <w:name w:val="电子邮件签名 字符"/>
    <w:basedOn w:val="a3"/>
    <w:link w:val="aff7"/>
    <w:uiPriority w:val="99"/>
    <w:semiHidden/>
    <w:rsid w:val="00961116"/>
    <w:rPr>
      <w:rFonts w:ascii="Microsoft YaHei UI" w:eastAsia="Microsoft YaHei UI" w:hAnsi="Microsoft YaHei UI"/>
      <w:spacing w:val="4"/>
      <w:szCs w:val="20"/>
    </w:rPr>
  </w:style>
  <w:style w:type="character" w:styleId="aff9">
    <w:name w:val="Emphasis"/>
    <w:basedOn w:val="a3"/>
    <w:uiPriority w:val="1"/>
    <w:semiHidden/>
    <w:unhideWhenUsed/>
    <w:rsid w:val="00961116"/>
    <w:rPr>
      <w:rFonts w:ascii="Microsoft YaHei UI" w:eastAsia="Microsoft YaHei UI" w:hAnsi="Microsoft YaHei UI"/>
      <w:i/>
      <w:iCs/>
      <w:sz w:val="22"/>
    </w:rPr>
  </w:style>
  <w:style w:type="character" w:styleId="affa">
    <w:name w:val="endnote reference"/>
    <w:basedOn w:val="a3"/>
    <w:uiPriority w:val="99"/>
    <w:semiHidden/>
    <w:unhideWhenUsed/>
    <w:rsid w:val="00961116"/>
    <w:rPr>
      <w:rFonts w:ascii="Microsoft YaHei UI" w:eastAsia="Microsoft YaHei UI" w:hAnsi="Microsoft YaHei UI"/>
      <w:sz w:val="22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961116"/>
    <w:pPr>
      <w:spacing w:before="0" w:after="0" w:line="240" w:lineRule="auto"/>
    </w:pPr>
  </w:style>
  <w:style w:type="character" w:customStyle="1" w:styleId="affc">
    <w:name w:val="尾注文本 字符"/>
    <w:basedOn w:val="a3"/>
    <w:link w:val="affb"/>
    <w:uiPriority w:val="99"/>
    <w:semiHidden/>
    <w:rsid w:val="00961116"/>
    <w:rPr>
      <w:rFonts w:ascii="Microsoft YaHei UI" w:eastAsia="Microsoft YaHei UI" w:hAnsi="Microsoft YaHei UI"/>
      <w:spacing w:val="4"/>
      <w:szCs w:val="20"/>
    </w:rPr>
  </w:style>
  <w:style w:type="paragraph" w:styleId="affd">
    <w:name w:val="envelope address"/>
    <w:basedOn w:val="a2"/>
    <w:uiPriority w:val="99"/>
    <w:semiHidden/>
    <w:unhideWhenUsed/>
    <w:rsid w:val="0096111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961116"/>
    <w:pPr>
      <w:spacing w:before="0" w:after="0" w:line="240" w:lineRule="auto"/>
    </w:pPr>
    <w:rPr>
      <w:rFonts w:cstheme="majorBidi"/>
    </w:rPr>
  </w:style>
  <w:style w:type="character" w:styleId="afff">
    <w:name w:val="FollowedHyperlink"/>
    <w:basedOn w:val="a3"/>
    <w:uiPriority w:val="99"/>
    <w:semiHidden/>
    <w:unhideWhenUsed/>
    <w:rsid w:val="00961116"/>
    <w:rPr>
      <w:rFonts w:ascii="Microsoft YaHei UI" w:eastAsia="Microsoft YaHei UI" w:hAnsi="Microsoft YaHei UI"/>
      <w:color w:val="800080" w:themeColor="followedHyperlink"/>
      <w:sz w:val="22"/>
      <w:u w:val="single"/>
    </w:rPr>
  </w:style>
  <w:style w:type="paragraph" w:styleId="afff0">
    <w:name w:val="footer"/>
    <w:basedOn w:val="a2"/>
    <w:link w:val="afff1"/>
    <w:uiPriority w:val="99"/>
    <w:unhideWhenUsed/>
    <w:rsid w:val="0096111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fff1">
    <w:name w:val="页脚 字符"/>
    <w:basedOn w:val="a3"/>
    <w:link w:val="afff0"/>
    <w:uiPriority w:val="99"/>
    <w:rsid w:val="00961116"/>
    <w:rPr>
      <w:rFonts w:ascii="Microsoft YaHei UI" w:eastAsia="Microsoft YaHei UI" w:hAnsi="Microsoft YaHei UI"/>
      <w:spacing w:val="4"/>
      <w:szCs w:val="20"/>
    </w:rPr>
  </w:style>
  <w:style w:type="character" w:styleId="afff2">
    <w:name w:val="footnote reference"/>
    <w:basedOn w:val="a3"/>
    <w:uiPriority w:val="99"/>
    <w:semiHidden/>
    <w:unhideWhenUsed/>
    <w:rsid w:val="00961116"/>
    <w:rPr>
      <w:rFonts w:ascii="Microsoft YaHei UI" w:eastAsia="Microsoft YaHei UI" w:hAnsi="Microsoft YaHei UI"/>
      <w:sz w:val="22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961116"/>
    <w:pPr>
      <w:spacing w:before="0" w:after="0" w:line="240" w:lineRule="auto"/>
    </w:pPr>
  </w:style>
  <w:style w:type="character" w:customStyle="1" w:styleId="afff4">
    <w:name w:val="脚注文本 字符"/>
    <w:basedOn w:val="a3"/>
    <w:link w:val="afff3"/>
    <w:uiPriority w:val="99"/>
    <w:semiHidden/>
    <w:rsid w:val="00961116"/>
    <w:rPr>
      <w:rFonts w:ascii="Microsoft YaHei UI" w:eastAsia="Microsoft YaHei UI" w:hAnsi="Microsoft YaHei UI"/>
      <w:spacing w:val="4"/>
      <w:szCs w:val="20"/>
    </w:rPr>
  </w:style>
  <w:style w:type="table" w:styleId="11">
    <w:name w:val="Grid Table 1 Light"/>
    <w:basedOn w:val="a4"/>
    <w:uiPriority w:val="46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96111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6111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96111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96111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96111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96111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96111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611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9611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9611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9611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9611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9611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611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611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611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611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611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611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5">
    <w:name w:val="Hashtag"/>
    <w:basedOn w:val="a3"/>
    <w:uiPriority w:val="99"/>
    <w:semiHidden/>
    <w:unhideWhenUsed/>
    <w:rsid w:val="00961116"/>
    <w:rPr>
      <w:rFonts w:ascii="Microsoft YaHei UI" w:eastAsia="Microsoft YaHei UI" w:hAnsi="Microsoft YaHei UI"/>
      <w:color w:val="2B579A"/>
      <w:sz w:val="22"/>
      <w:shd w:val="clear" w:color="auto" w:fill="E6E6E6"/>
    </w:rPr>
  </w:style>
  <w:style w:type="character" w:customStyle="1" w:styleId="42">
    <w:name w:val="标题 4 字符"/>
    <w:basedOn w:val="a3"/>
    <w:link w:val="41"/>
    <w:uiPriority w:val="9"/>
    <w:semiHidden/>
    <w:rsid w:val="00961116"/>
    <w:rPr>
      <w:rFonts w:ascii="Microsoft YaHei UI" w:eastAsia="Microsoft YaHei UI" w:hAnsi="Microsoft YaHei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标题 5 字符"/>
    <w:basedOn w:val="a3"/>
    <w:link w:val="51"/>
    <w:uiPriority w:val="9"/>
    <w:semiHidden/>
    <w:rsid w:val="00961116"/>
    <w:rPr>
      <w:rFonts w:ascii="Microsoft YaHei UI" w:eastAsia="Microsoft YaHei UI" w:hAnsi="Microsoft YaHei UI" w:cstheme="majorBidi"/>
      <w:color w:val="365F91" w:themeColor="accent1" w:themeShade="BF"/>
      <w:spacing w:val="4"/>
      <w:szCs w:val="20"/>
    </w:rPr>
  </w:style>
  <w:style w:type="character" w:customStyle="1" w:styleId="60">
    <w:name w:val="标题 6 字符"/>
    <w:basedOn w:val="a3"/>
    <w:link w:val="6"/>
    <w:uiPriority w:val="9"/>
    <w:semiHidden/>
    <w:rsid w:val="00961116"/>
    <w:rPr>
      <w:rFonts w:ascii="Microsoft YaHei UI" w:eastAsia="Microsoft YaHei UI" w:hAnsi="Microsoft YaHei UI" w:cstheme="majorBidi"/>
      <w:color w:val="243F60" w:themeColor="accent1" w:themeShade="7F"/>
      <w:spacing w:val="4"/>
      <w:szCs w:val="20"/>
    </w:rPr>
  </w:style>
  <w:style w:type="character" w:customStyle="1" w:styleId="70">
    <w:name w:val="标题 7 字符"/>
    <w:basedOn w:val="a3"/>
    <w:link w:val="7"/>
    <w:uiPriority w:val="9"/>
    <w:semiHidden/>
    <w:rsid w:val="00961116"/>
    <w:rPr>
      <w:rFonts w:ascii="Microsoft YaHei UI" w:eastAsia="Microsoft YaHei UI" w:hAnsi="Microsoft YaHei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标题 8 字符"/>
    <w:basedOn w:val="a3"/>
    <w:link w:val="8"/>
    <w:uiPriority w:val="9"/>
    <w:semiHidden/>
    <w:rsid w:val="00961116"/>
    <w:rPr>
      <w:rFonts w:ascii="Microsoft YaHei UI" w:eastAsia="Microsoft YaHei UI" w:hAnsi="Microsoft YaHei UI" w:cstheme="majorBidi"/>
      <w:color w:val="272727" w:themeColor="text1" w:themeTint="D8"/>
      <w:spacing w:val="4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961116"/>
    <w:rPr>
      <w:rFonts w:ascii="Microsoft YaHei UI" w:eastAsia="Microsoft YaHei UI" w:hAnsi="Microsoft YaHei U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3"/>
    <w:uiPriority w:val="99"/>
    <w:semiHidden/>
    <w:unhideWhenUsed/>
    <w:rsid w:val="00961116"/>
    <w:rPr>
      <w:rFonts w:ascii="Microsoft YaHei UI" w:eastAsia="Microsoft YaHei UI" w:hAnsi="Microsoft YaHei UI"/>
      <w:sz w:val="22"/>
    </w:rPr>
  </w:style>
  <w:style w:type="paragraph" w:styleId="HTML0">
    <w:name w:val="HTML Address"/>
    <w:basedOn w:val="a2"/>
    <w:link w:val="HTML1"/>
    <w:uiPriority w:val="99"/>
    <w:semiHidden/>
    <w:unhideWhenUsed/>
    <w:rsid w:val="00961116"/>
    <w:pPr>
      <w:spacing w:before="0"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961116"/>
    <w:rPr>
      <w:rFonts w:ascii="Microsoft YaHei UI" w:eastAsia="Microsoft YaHei UI" w:hAnsi="Microsoft YaHei UI"/>
      <w:i/>
      <w:iCs/>
      <w:spacing w:val="4"/>
      <w:szCs w:val="20"/>
    </w:rPr>
  </w:style>
  <w:style w:type="character" w:styleId="HTML2">
    <w:name w:val="HTML Cite"/>
    <w:basedOn w:val="a3"/>
    <w:uiPriority w:val="99"/>
    <w:semiHidden/>
    <w:unhideWhenUsed/>
    <w:rsid w:val="00961116"/>
    <w:rPr>
      <w:rFonts w:ascii="Microsoft YaHei UI" w:eastAsia="Microsoft YaHei UI" w:hAnsi="Microsoft YaHei UI"/>
      <w:i/>
      <w:iCs/>
      <w:sz w:val="22"/>
    </w:rPr>
  </w:style>
  <w:style w:type="character" w:styleId="HTML3">
    <w:name w:val="HTML Code"/>
    <w:basedOn w:val="a3"/>
    <w:uiPriority w:val="99"/>
    <w:semiHidden/>
    <w:unhideWhenUsed/>
    <w:rsid w:val="00961116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961116"/>
    <w:rPr>
      <w:rFonts w:ascii="Microsoft YaHei UI" w:eastAsia="Microsoft YaHei UI" w:hAnsi="Microsoft YaHei UI"/>
      <w:i/>
      <w:iCs/>
      <w:sz w:val="22"/>
    </w:rPr>
  </w:style>
  <w:style w:type="character" w:styleId="HTML5">
    <w:name w:val="HTML Keyboard"/>
    <w:basedOn w:val="a3"/>
    <w:uiPriority w:val="99"/>
    <w:semiHidden/>
    <w:unhideWhenUsed/>
    <w:rsid w:val="00961116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61116"/>
    <w:pPr>
      <w:spacing w:before="0" w:after="0" w:line="240" w:lineRule="auto"/>
    </w:pPr>
  </w:style>
  <w:style w:type="character" w:customStyle="1" w:styleId="HTML7">
    <w:name w:val="HTML 预设格式 字符"/>
    <w:basedOn w:val="a3"/>
    <w:link w:val="HTML6"/>
    <w:uiPriority w:val="99"/>
    <w:semiHidden/>
    <w:rsid w:val="00961116"/>
    <w:rPr>
      <w:rFonts w:ascii="Microsoft YaHei UI" w:eastAsia="Microsoft YaHei UI" w:hAnsi="Microsoft YaHei UI"/>
      <w:spacing w:val="4"/>
      <w:szCs w:val="20"/>
    </w:rPr>
  </w:style>
  <w:style w:type="character" w:styleId="HTML8">
    <w:name w:val="HTML Sample"/>
    <w:basedOn w:val="a3"/>
    <w:uiPriority w:val="99"/>
    <w:semiHidden/>
    <w:unhideWhenUsed/>
    <w:rsid w:val="00961116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61116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961116"/>
    <w:rPr>
      <w:rFonts w:ascii="Microsoft YaHei UI" w:eastAsia="Microsoft YaHei UI" w:hAnsi="Microsoft YaHei UI"/>
      <w:i/>
      <w:iCs/>
      <w:sz w:val="22"/>
    </w:rPr>
  </w:style>
  <w:style w:type="character" w:styleId="afff6">
    <w:name w:val="Hyperlink"/>
    <w:basedOn w:val="a3"/>
    <w:uiPriority w:val="99"/>
    <w:semiHidden/>
    <w:unhideWhenUsed/>
    <w:rsid w:val="00961116"/>
    <w:rPr>
      <w:rFonts w:ascii="Microsoft YaHei UI" w:eastAsia="Microsoft YaHei UI" w:hAnsi="Microsoft YaHei UI"/>
      <w:color w:val="0000FF" w:themeColor="hyperlink"/>
      <w:sz w:val="22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961116"/>
    <w:pPr>
      <w:spacing w:before="0" w:after="0" w:line="240" w:lineRule="auto"/>
      <w:ind w:left="200" w:hanging="200"/>
    </w:pPr>
  </w:style>
  <w:style w:type="paragraph" w:styleId="2a">
    <w:name w:val="index 2"/>
    <w:basedOn w:val="a2"/>
    <w:next w:val="a2"/>
    <w:autoRedefine/>
    <w:uiPriority w:val="99"/>
    <w:semiHidden/>
    <w:unhideWhenUsed/>
    <w:rsid w:val="00961116"/>
    <w:pPr>
      <w:spacing w:before="0" w:after="0" w:line="240" w:lineRule="auto"/>
      <w:ind w:left="400" w:hanging="200"/>
    </w:pPr>
  </w:style>
  <w:style w:type="paragraph" w:styleId="38">
    <w:name w:val="index 3"/>
    <w:basedOn w:val="a2"/>
    <w:next w:val="a2"/>
    <w:autoRedefine/>
    <w:uiPriority w:val="99"/>
    <w:semiHidden/>
    <w:unhideWhenUsed/>
    <w:rsid w:val="00961116"/>
    <w:pPr>
      <w:spacing w:before="0" w:after="0" w:line="240" w:lineRule="auto"/>
      <w:ind w:left="600" w:hanging="200"/>
    </w:pPr>
  </w:style>
  <w:style w:type="paragraph" w:styleId="44">
    <w:name w:val="index 4"/>
    <w:basedOn w:val="a2"/>
    <w:next w:val="a2"/>
    <w:autoRedefine/>
    <w:uiPriority w:val="99"/>
    <w:semiHidden/>
    <w:unhideWhenUsed/>
    <w:rsid w:val="00961116"/>
    <w:pPr>
      <w:spacing w:before="0" w:after="0" w:line="240" w:lineRule="auto"/>
      <w:ind w:left="800" w:hanging="200"/>
    </w:pPr>
  </w:style>
  <w:style w:type="paragraph" w:styleId="54">
    <w:name w:val="index 5"/>
    <w:basedOn w:val="a2"/>
    <w:next w:val="a2"/>
    <w:autoRedefine/>
    <w:uiPriority w:val="99"/>
    <w:semiHidden/>
    <w:unhideWhenUsed/>
    <w:rsid w:val="00961116"/>
    <w:pPr>
      <w:spacing w:before="0" w:after="0" w:line="240" w:lineRule="auto"/>
      <w:ind w:left="1000" w:hanging="200"/>
    </w:pPr>
  </w:style>
  <w:style w:type="paragraph" w:styleId="62">
    <w:name w:val="index 6"/>
    <w:basedOn w:val="a2"/>
    <w:next w:val="a2"/>
    <w:autoRedefine/>
    <w:uiPriority w:val="99"/>
    <w:semiHidden/>
    <w:unhideWhenUsed/>
    <w:rsid w:val="00961116"/>
    <w:pPr>
      <w:spacing w:before="0" w:after="0" w:line="240" w:lineRule="auto"/>
      <w:ind w:left="1200" w:hanging="200"/>
    </w:pPr>
  </w:style>
  <w:style w:type="paragraph" w:styleId="72">
    <w:name w:val="index 7"/>
    <w:basedOn w:val="a2"/>
    <w:next w:val="a2"/>
    <w:autoRedefine/>
    <w:uiPriority w:val="99"/>
    <w:semiHidden/>
    <w:unhideWhenUsed/>
    <w:rsid w:val="00961116"/>
    <w:pPr>
      <w:spacing w:before="0" w:after="0" w:line="240" w:lineRule="auto"/>
      <w:ind w:left="1400" w:hanging="200"/>
    </w:pPr>
  </w:style>
  <w:style w:type="paragraph" w:styleId="81">
    <w:name w:val="index 8"/>
    <w:basedOn w:val="a2"/>
    <w:next w:val="a2"/>
    <w:autoRedefine/>
    <w:uiPriority w:val="99"/>
    <w:semiHidden/>
    <w:unhideWhenUsed/>
    <w:rsid w:val="00961116"/>
    <w:pPr>
      <w:spacing w:before="0" w:after="0" w:line="240" w:lineRule="auto"/>
      <w:ind w:left="1600" w:hanging="200"/>
    </w:pPr>
  </w:style>
  <w:style w:type="paragraph" w:styleId="91">
    <w:name w:val="index 9"/>
    <w:basedOn w:val="a2"/>
    <w:next w:val="a2"/>
    <w:autoRedefine/>
    <w:uiPriority w:val="99"/>
    <w:semiHidden/>
    <w:unhideWhenUsed/>
    <w:rsid w:val="00961116"/>
    <w:pPr>
      <w:spacing w:before="0" w:after="0" w:line="240" w:lineRule="auto"/>
      <w:ind w:left="1800" w:hanging="200"/>
    </w:pPr>
  </w:style>
  <w:style w:type="paragraph" w:styleId="afff7">
    <w:name w:val="index heading"/>
    <w:basedOn w:val="a2"/>
    <w:next w:val="12"/>
    <w:uiPriority w:val="99"/>
    <w:semiHidden/>
    <w:unhideWhenUsed/>
    <w:rsid w:val="00961116"/>
    <w:rPr>
      <w:rFonts w:cstheme="majorBidi"/>
      <w:b/>
      <w:bCs/>
    </w:rPr>
  </w:style>
  <w:style w:type="character" w:styleId="afff8">
    <w:name w:val="Intense Emphasis"/>
    <w:basedOn w:val="a3"/>
    <w:uiPriority w:val="21"/>
    <w:semiHidden/>
    <w:unhideWhenUsed/>
    <w:qFormat/>
    <w:rsid w:val="00961116"/>
    <w:rPr>
      <w:rFonts w:ascii="Microsoft YaHei UI" w:eastAsia="Microsoft YaHei UI" w:hAnsi="Microsoft YaHei UI"/>
      <w:i/>
      <w:iCs/>
      <w:color w:val="365F91" w:themeColor="accent1" w:themeShade="BF"/>
      <w:sz w:val="22"/>
    </w:rPr>
  </w:style>
  <w:style w:type="paragraph" w:styleId="afff9">
    <w:name w:val="Intense Quote"/>
    <w:basedOn w:val="a2"/>
    <w:next w:val="a2"/>
    <w:link w:val="afffa"/>
    <w:uiPriority w:val="30"/>
    <w:semiHidden/>
    <w:unhideWhenUsed/>
    <w:qFormat/>
    <w:rsid w:val="0096111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a">
    <w:name w:val="明显引用 字符"/>
    <w:basedOn w:val="a3"/>
    <w:link w:val="afff9"/>
    <w:uiPriority w:val="30"/>
    <w:semiHidden/>
    <w:rsid w:val="00961116"/>
    <w:rPr>
      <w:rFonts w:ascii="Microsoft YaHei UI" w:eastAsia="Microsoft YaHei UI" w:hAnsi="Microsoft YaHei UI"/>
      <w:i/>
      <w:iCs/>
      <w:color w:val="365F91" w:themeColor="accent1" w:themeShade="BF"/>
      <w:spacing w:val="4"/>
      <w:szCs w:val="20"/>
    </w:rPr>
  </w:style>
  <w:style w:type="character" w:styleId="afffb">
    <w:name w:val="Intense Reference"/>
    <w:basedOn w:val="a3"/>
    <w:uiPriority w:val="32"/>
    <w:semiHidden/>
    <w:unhideWhenUsed/>
    <w:qFormat/>
    <w:rsid w:val="00961116"/>
    <w:rPr>
      <w:rFonts w:ascii="Microsoft YaHei UI" w:eastAsia="Microsoft YaHei UI" w:hAnsi="Microsoft YaHei UI"/>
      <w:b/>
      <w:bCs/>
      <w:caps w:val="0"/>
      <w:smallCaps/>
      <w:color w:val="365F91" w:themeColor="accent1" w:themeShade="BF"/>
      <w:spacing w:val="5"/>
      <w:sz w:val="22"/>
    </w:rPr>
  </w:style>
  <w:style w:type="table" w:styleId="afffc">
    <w:name w:val="Light Grid"/>
    <w:basedOn w:val="a4"/>
    <w:uiPriority w:val="62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9611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611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611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611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611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611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611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3"/>
    <w:uiPriority w:val="99"/>
    <w:semiHidden/>
    <w:unhideWhenUsed/>
    <w:rsid w:val="00961116"/>
    <w:rPr>
      <w:rFonts w:ascii="Microsoft YaHei UI" w:eastAsia="Microsoft YaHei UI" w:hAnsi="Microsoft YaHei UI"/>
      <w:sz w:val="22"/>
    </w:rPr>
  </w:style>
  <w:style w:type="paragraph" w:styleId="affff0">
    <w:name w:val="List"/>
    <w:basedOn w:val="a2"/>
    <w:uiPriority w:val="99"/>
    <w:semiHidden/>
    <w:unhideWhenUsed/>
    <w:rsid w:val="00961116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961116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961116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961116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961116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961116"/>
    <w:pPr>
      <w:numPr>
        <w:numId w:val="2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61116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61116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61116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61116"/>
    <w:pPr>
      <w:numPr>
        <w:numId w:val="6"/>
      </w:numPr>
      <w:contextualSpacing/>
    </w:pPr>
  </w:style>
  <w:style w:type="paragraph" w:styleId="affff1">
    <w:name w:val="List Continue"/>
    <w:basedOn w:val="a2"/>
    <w:uiPriority w:val="99"/>
    <w:semiHidden/>
    <w:unhideWhenUsed/>
    <w:qFormat/>
    <w:rsid w:val="00961116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96111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61116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961116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961116"/>
    <w:pPr>
      <w:spacing w:after="120"/>
      <w:ind w:left="1415"/>
      <w:contextualSpacing/>
    </w:pPr>
  </w:style>
  <w:style w:type="paragraph" w:styleId="2">
    <w:name w:val="List Number 2"/>
    <w:basedOn w:val="a2"/>
    <w:uiPriority w:val="99"/>
    <w:semiHidden/>
    <w:unhideWhenUsed/>
    <w:rsid w:val="00961116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6111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61116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61116"/>
    <w:pPr>
      <w:numPr>
        <w:numId w:val="10"/>
      </w:numPr>
      <w:contextualSpacing/>
    </w:pPr>
  </w:style>
  <w:style w:type="paragraph" w:styleId="affff2">
    <w:name w:val="List Paragraph"/>
    <w:basedOn w:val="a2"/>
    <w:uiPriority w:val="34"/>
    <w:semiHidden/>
    <w:unhideWhenUsed/>
    <w:qFormat/>
    <w:rsid w:val="00961116"/>
    <w:pPr>
      <w:ind w:left="720"/>
      <w:contextualSpacing/>
    </w:pPr>
  </w:style>
  <w:style w:type="table" w:styleId="13">
    <w:name w:val="List Table 1 Light"/>
    <w:basedOn w:val="a4"/>
    <w:uiPriority w:val="46"/>
    <w:rsid w:val="009611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611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9611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9611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9611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9611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9611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9611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611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611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611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611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611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611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611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9611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9611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9611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9611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9611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611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611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611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611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611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611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9611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Microsoft YaHei UI" w:eastAsia="Microsoft YaHei UI" w:hAnsi="Microsoft YaHei UI"/>
      <w:spacing w:val="4"/>
      <w:szCs w:val="20"/>
    </w:rPr>
  </w:style>
  <w:style w:type="character" w:customStyle="1" w:styleId="affff4">
    <w:name w:val="宏文本 字符"/>
    <w:basedOn w:val="a3"/>
    <w:link w:val="affff3"/>
    <w:uiPriority w:val="99"/>
    <w:semiHidden/>
    <w:rsid w:val="00961116"/>
    <w:rPr>
      <w:rFonts w:ascii="Microsoft YaHei UI" w:eastAsia="Microsoft YaHei UI" w:hAnsi="Microsoft YaHei UI"/>
      <w:spacing w:val="4"/>
      <w:szCs w:val="20"/>
    </w:rPr>
  </w:style>
  <w:style w:type="table" w:styleId="14">
    <w:name w:val="Medium Grid 1"/>
    <w:basedOn w:val="a4"/>
    <w:uiPriority w:val="67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96111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6111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6111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6111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6111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6111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6111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61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96111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6111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6111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6111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6111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6111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6111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611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961116"/>
    <w:rPr>
      <w:rFonts w:ascii="Microsoft YaHei UI" w:eastAsia="Microsoft YaHei UI" w:hAnsi="Microsoft YaHei UI"/>
      <w:color w:val="2B579A"/>
      <w:sz w:val="22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9611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cstheme="majorBidi"/>
      <w:sz w:val="24"/>
      <w:szCs w:val="24"/>
    </w:rPr>
  </w:style>
  <w:style w:type="character" w:customStyle="1" w:styleId="affff7">
    <w:name w:val="信息标题 字符"/>
    <w:basedOn w:val="a3"/>
    <w:link w:val="affff6"/>
    <w:uiPriority w:val="99"/>
    <w:semiHidden/>
    <w:rsid w:val="00961116"/>
    <w:rPr>
      <w:rFonts w:ascii="Microsoft YaHei UI" w:eastAsia="Microsoft YaHei UI" w:hAnsi="Microsoft YaHei UI" w:cstheme="majorBidi"/>
      <w:spacing w:val="4"/>
      <w:sz w:val="24"/>
      <w:szCs w:val="24"/>
      <w:shd w:val="pct20" w:color="auto" w:fill="auto"/>
    </w:rPr>
  </w:style>
  <w:style w:type="paragraph" w:styleId="affff8">
    <w:name w:val="Normal (Web)"/>
    <w:basedOn w:val="a2"/>
    <w:uiPriority w:val="99"/>
    <w:semiHidden/>
    <w:unhideWhenUsed/>
    <w:rsid w:val="00961116"/>
    <w:rPr>
      <w:rFonts w:cs="Times New Roman"/>
      <w:sz w:val="24"/>
      <w:szCs w:val="24"/>
    </w:r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61116"/>
    <w:pPr>
      <w:spacing w:before="0" w:after="0" w:line="240" w:lineRule="auto"/>
    </w:pPr>
  </w:style>
  <w:style w:type="character" w:customStyle="1" w:styleId="affffa">
    <w:name w:val="注释标题 字符"/>
    <w:basedOn w:val="a3"/>
    <w:link w:val="affff9"/>
    <w:uiPriority w:val="99"/>
    <w:semiHidden/>
    <w:rsid w:val="00961116"/>
    <w:rPr>
      <w:rFonts w:ascii="Microsoft YaHei UI" w:eastAsia="Microsoft YaHei UI" w:hAnsi="Microsoft YaHei UI"/>
      <w:spacing w:val="4"/>
      <w:szCs w:val="20"/>
    </w:rPr>
  </w:style>
  <w:style w:type="character" w:styleId="affffb">
    <w:name w:val="page number"/>
    <w:basedOn w:val="a3"/>
    <w:uiPriority w:val="99"/>
    <w:semiHidden/>
    <w:unhideWhenUsed/>
    <w:rsid w:val="00961116"/>
    <w:rPr>
      <w:rFonts w:ascii="Microsoft YaHei UI" w:eastAsia="Microsoft YaHei UI" w:hAnsi="Microsoft YaHei UI"/>
      <w:sz w:val="22"/>
    </w:rPr>
  </w:style>
  <w:style w:type="table" w:styleId="17">
    <w:name w:val="Plain Table 1"/>
    <w:basedOn w:val="a4"/>
    <w:uiPriority w:val="41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9611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611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9611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9611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961116"/>
    <w:pPr>
      <w:spacing w:before="0" w:after="0" w:line="240" w:lineRule="auto"/>
    </w:pPr>
    <w:rPr>
      <w:szCs w:val="21"/>
    </w:rPr>
  </w:style>
  <w:style w:type="character" w:customStyle="1" w:styleId="affffd">
    <w:name w:val="纯文本 字符"/>
    <w:basedOn w:val="a3"/>
    <w:link w:val="affffc"/>
    <w:uiPriority w:val="99"/>
    <w:semiHidden/>
    <w:rsid w:val="00961116"/>
    <w:rPr>
      <w:rFonts w:ascii="Microsoft YaHei UI" w:eastAsia="Microsoft YaHei UI" w:hAnsi="Microsoft YaHei UI"/>
      <w:spacing w:val="4"/>
      <w:szCs w:val="21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9611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用 字符"/>
    <w:basedOn w:val="a3"/>
    <w:link w:val="affffe"/>
    <w:uiPriority w:val="29"/>
    <w:semiHidden/>
    <w:rsid w:val="00961116"/>
    <w:rPr>
      <w:rFonts w:ascii="Microsoft YaHei UI" w:eastAsia="Microsoft YaHei UI" w:hAnsi="Microsoft YaHei UI"/>
      <w:i/>
      <w:iCs/>
      <w:color w:val="404040" w:themeColor="text1" w:themeTint="BF"/>
      <w:spacing w:val="4"/>
      <w:szCs w:val="20"/>
    </w:rPr>
  </w:style>
  <w:style w:type="paragraph" w:styleId="afffff0">
    <w:name w:val="Salutation"/>
    <w:basedOn w:val="a2"/>
    <w:next w:val="a2"/>
    <w:link w:val="afffff1"/>
    <w:uiPriority w:val="1"/>
    <w:semiHidden/>
    <w:unhideWhenUsed/>
    <w:qFormat/>
    <w:rsid w:val="00961116"/>
  </w:style>
  <w:style w:type="character" w:customStyle="1" w:styleId="afffff1">
    <w:name w:val="称呼 字符"/>
    <w:basedOn w:val="a3"/>
    <w:link w:val="afffff0"/>
    <w:uiPriority w:val="1"/>
    <w:semiHidden/>
    <w:rsid w:val="00961116"/>
    <w:rPr>
      <w:rFonts w:ascii="Microsoft YaHei UI" w:eastAsia="Microsoft YaHei UI" w:hAnsi="Microsoft YaHei UI"/>
      <w:spacing w:val="4"/>
      <w:szCs w:val="20"/>
    </w:rPr>
  </w:style>
  <w:style w:type="paragraph" w:styleId="afffff2">
    <w:name w:val="Signature"/>
    <w:basedOn w:val="a2"/>
    <w:link w:val="afffff3"/>
    <w:uiPriority w:val="1"/>
    <w:semiHidden/>
    <w:unhideWhenUsed/>
    <w:qFormat/>
    <w:rsid w:val="00961116"/>
    <w:pPr>
      <w:spacing w:before="0" w:after="0" w:line="240" w:lineRule="auto"/>
      <w:ind w:left="4252"/>
    </w:pPr>
  </w:style>
  <w:style w:type="character" w:customStyle="1" w:styleId="afffff3">
    <w:name w:val="签名 字符"/>
    <w:basedOn w:val="a3"/>
    <w:link w:val="afffff2"/>
    <w:uiPriority w:val="1"/>
    <w:semiHidden/>
    <w:rsid w:val="00961116"/>
    <w:rPr>
      <w:rFonts w:ascii="Microsoft YaHei UI" w:eastAsia="Microsoft YaHei UI" w:hAnsi="Microsoft YaHei UI"/>
      <w:spacing w:val="4"/>
      <w:szCs w:val="20"/>
    </w:rPr>
  </w:style>
  <w:style w:type="character" w:styleId="afffff4">
    <w:name w:val="Smart Hyperlink"/>
    <w:basedOn w:val="a3"/>
    <w:uiPriority w:val="99"/>
    <w:semiHidden/>
    <w:unhideWhenUsed/>
    <w:rsid w:val="00961116"/>
    <w:rPr>
      <w:rFonts w:ascii="Microsoft YaHei UI" w:eastAsia="Microsoft YaHei UI" w:hAnsi="Microsoft YaHei UI"/>
      <w:sz w:val="22"/>
      <w:u w:val="dotted"/>
    </w:rPr>
  </w:style>
  <w:style w:type="character" w:styleId="afffff5">
    <w:name w:val="Strong"/>
    <w:basedOn w:val="a3"/>
    <w:uiPriority w:val="22"/>
    <w:semiHidden/>
    <w:unhideWhenUsed/>
    <w:qFormat/>
    <w:rsid w:val="00961116"/>
    <w:rPr>
      <w:rFonts w:ascii="Microsoft YaHei UI" w:eastAsia="Microsoft YaHei UI" w:hAnsi="Microsoft YaHei UI"/>
      <w:b/>
      <w:bCs/>
      <w:sz w:val="22"/>
    </w:rPr>
  </w:style>
  <w:style w:type="paragraph" w:styleId="afffff6">
    <w:name w:val="Subtitle"/>
    <w:basedOn w:val="a2"/>
    <w:next w:val="a2"/>
    <w:link w:val="afffff7"/>
    <w:uiPriority w:val="11"/>
    <w:semiHidden/>
    <w:unhideWhenUsed/>
    <w:qFormat/>
    <w:rsid w:val="0096111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fffff7">
    <w:name w:val="副标题 字符"/>
    <w:basedOn w:val="a3"/>
    <w:link w:val="afffff6"/>
    <w:uiPriority w:val="11"/>
    <w:semiHidden/>
    <w:rsid w:val="00961116"/>
    <w:rPr>
      <w:rFonts w:ascii="Microsoft YaHei UI" w:eastAsia="Microsoft YaHei UI" w:hAnsi="Microsoft YaHei UI"/>
      <w:color w:val="5A5A5A" w:themeColor="text1" w:themeTint="A5"/>
      <w:spacing w:val="15"/>
    </w:rPr>
  </w:style>
  <w:style w:type="character" w:styleId="afffff8">
    <w:name w:val="Subtle Emphasis"/>
    <w:basedOn w:val="a3"/>
    <w:uiPriority w:val="19"/>
    <w:semiHidden/>
    <w:unhideWhenUsed/>
    <w:qFormat/>
    <w:rsid w:val="00961116"/>
    <w:rPr>
      <w:rFonts w:ascii="Microsoft YaHei UI" w:eastAsia="Microsoft YaHei UI" w:hAnsi="Microsoft YaHei UI"/>
      <w:i/>
      <w:iCs/>
      <w:color w:val="404040" w:themeColor="text1" w:themeTint="BF"/>
      <w:sz w:val="22"/>
    </w:rPr>
  </w:style>
  <w:style w:type="character" w:styleId="afffff9">
    <w:name w:val="Subtle Reference"/>
    <w:basedOn w:val="a3"/>
    <w:uiPriority w:val="31"/>
    <w:semiHidden/>
    <w:unhideWhenUsed/>
    <w:qFormat/>
    <w:rsid w:val="00961116"/>
    <w:rPr>
      <w:rFonts w:ascii="Microsoft YaHei UI" w:eastAsia="Microsoft YaHei UI" w:hAnsi="Microsoft YaHei UI"/>
      <w:smallCaps/>
      <w:color w:val="5A5A5A" w:themeColor="text1" w:themeTint="A5"/>
      <w:sz w:val="22"/>
    </w:rPr>
  </w:style>
  <w:style w:type="table" w:styleId="18">
    <w:name w:val="Table 3D effects 1"/>
    <w:basedOn w:val="a4"/>
    <w:uiPriority w:val="99"/>
    <w:semiHidden/>
    <w:unhideWhenUsed/>
    <w:rsid w:val="0096111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96111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96111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96111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96111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96111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96111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96111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96111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96111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96111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6111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96111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96111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96111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96111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96111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96111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96111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96111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96111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96111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96111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96111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6111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9611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96111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96111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96111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96111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96111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96111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96111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96111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961116"/>
    <w:pPr>
      <w:spacing w:after="0"/>
      <w:ind w:left="220" w:hanging="220"/>
    </w:pPr>
  </w:style>
  <w:style w:type="paragraph" w:styleId="afffffe">
    <w:name w:val="table of figures"/>
    <w:basedOn w:val="a2"/>
    <w:next w:val="a2"/>
    <w:uiPriority w:val="99"/>
    <w:semiHidden/>
    <w:unhideWhenUsed/>
    <w:rsid w:val="00961116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96111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96111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96111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96111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96111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96111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96111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96111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96111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96111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itle"/>
    <w:basedOn w:val="a2"/>
    <w:next w:val="a2"/>
    <w:link w:val="affffff2"/>
    <w:uiPriority w:val="10"/>
    <w:semiHidden/>
    <w:unhideWhenUsed/>
    <w:qFormat/>
    <w:rsid w:val="00961116"/>
    <w:pPr>
      <w:spacing w:before="0"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f2">
    <w:name w:val="标题 字符"/>
    <w:basedOn w:val="a3"/>
    <w:link w:val="affffff1"/>
    <w:uiPriority w:val="10"/>
    <w:semiHidden/>
    <w:rsid w:val="00961116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ffffff3">
    <w:name w:val="toa heading"/>
    <w:basedOn w:val="a2"/>
    <w:next w:val="a2"/>
    <w:uiPriority w:val="99"/>
    <w:semiHidden/>
    <w:unhideWhenUsed/>
    <w:rsid w:val="00961116"/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961116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961116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961116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961116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961116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961116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961116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961116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961116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961116"/>
    <w:pPr>
      <w:outlineLvl w:val="9"/>
    </w:pPr>
  </w:style>
  <w:style w:type="character" w:styleId="affffff4">
    <w:name w:val="Unresolved Mention"/>
    <w:basedOn w:val="a3"/>
    <w:uiPriority w:val="99"/>
    <w:semiHidden/>
    <w:unhideWhenUsed/>
    <w:rsid w:val="00961116"/>
    <w:rPr>
      <w:rFonts w:ascii="Microsoft YaHei UI" w:eastAsia="Microsoft YaHei UI" w:hAnsi="Microsoft YaHei UI"/>
      <w:color w:val="595959" w:themeColor="text1" w:themeTint="A6"/>
      <w:sz w:val="22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961116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961116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96111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571D5" w:rsidRDefault="006F0673">
          <w:r>
            <w:rPr>
              <w:lang w:val="zh-CN" w:bidi="zh-CN"/>
            </w:rPr>
            <w:t>列出会议上发出的所有通知。例如，新成员、活动变更等等。</w:t>
          </w:r>
        </w:p>
      </w:docPartBody>
    </w:docPart>
    <w:docPart>
      <w:docPartPr>
        <w:name w:val="A3A19F24BD86400CBA6B333E13CC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C23B-FBB4-4DDC-A1F6-195C7AA2EE86}"/>
      </w:docPartPr>
      <w:docPartBody>
        <w:p w:rsidR="000571D5" w:rsidRDefault="006F0673">
          <w:r>
            <w:rPr>
              <w:lang w:val="zh-CN" w:bidi="zh-CN"/>
            </w:rPr>
            <w:t>总结对每个现有问题的讨论，陈述讨论结果，分配交办事项。</w:t>
          </w:r>
        </w:p>
      </w:docPartBody>
    </w:docPart>
    <w:docPart>
      <w:docPartPr>
        <w:name w:val="D7FF0BBBA08A4553A9F8490F6C16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A3D6-FF7E-48BD-B921-C4B843C31F17}"/>
      </w:docPartPr>
      <w:docPartBody>
        <w:p w:rsidR="000571D5" w:rsidRDefault="006F0673">
          <w:r>
            <w:rPr>
              <w:lang w:val="zh-CN" w:bidi="zh-CN"/>
            </w:rPr>
            <w:t>总结每个地区/部门的状态。</w:t>
          </w:r>
        </w:p>
      </w:docPartBody>
    </w:docPart>
    <w:docPart>
      <w:docPartPr>
        <w:name w:val="CA9F0CC2B83C4FF99E4524E7E81F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5834-2C23-48DC-A75F-CFCD9D246BFA}"/>
      </w:docPartPr>
      <w:docPartBody>
        <w:p w:rsidR="000571D5" w:rsidRDefault="006F0673">
          <w:pPr>
            <w:pStyle w:val="CA9F0CC2B83C4FF99E4524E7E81F28AD1"/>
          </w:pPr>
          <w:r>
            <w:rPr>
              <w:lang w:val="zh-CN" w:bidi="zh-CN"/>
            </w:rPr>
            <w:t>与会者列表</w:t>
          </w:r>
        </w:p>
      </w:docPartBody>
    </w:docPart>
    <w:docPart>
      <w:docPartPr>
        <w:name w:val="D8C0C3D2636D4D7D94ACC382E1F8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4594-F7B3-414C-811A-6E8B2F3EDED5}"/>
      </w:docPartPr>
      <w:docPartBody>
        <w:p w:rsidR="000571D5" w:rsidRDefault="006F0673">
          <w:pPr>
            <w:pStyle w:val="D8C0C3D2636D4D7D94ACC382E1F8F6AA1"/>
          </w:pPr>
          <w:r>
            <w:rPr>
              <w:lang w:val="zh-CN" w:bidi="zh-CN"/>
            </w:rPr>
            <w:t>时间</w:t>
          </w:r>
        </w:p>
      </w:docPartBody>
    </w:docPart>
    <w:docPart>
      <w:docPartPr>
        <w:name w:val="48F72394F145469DB75BB512AE77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C954-6835-47D8-8E66-8C3CD3D64E5F}"/>
      </w:docPartPr>
      <w:docPartBody>
        <w:p w:rsidR="000571D5" w:rsidRDefault="006F0673">
          <w:pPr>
            <w:pStyle w:val="48F72394F145469DB75BB512AE77C85C1"/>
          </w:pPr>
          <w:r>
            <w:rPr>
              <w:lang w:val="zh-CN" w:bidi="zh-CN"/>
            </w:rPr>
            <w:t>地点</w:t>
          </w:r>
        </w:p>
      </w:docPartBody>
    </w:docPart>
    <w:docPart>
      <w:docPartPr>
        <w:name w:val="CB3EA6C90D3746A691CDB08225A0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1060-E6F7-4445-8F72-5C8BC1243AF2}"/>
      </w:docPartPr>
      <w:docPartBody>
        <w:p w:rsidR="009E7410" w:rsidRDefault="006F0673">
          <w:r>
            <w:rPr>
              <w:lang w:val="zh-CN" w:bidi="zh-CN"/>
            </w:rPr>
            <w:t>会议纪要</w:t>
          </w:r>
        </w:p>
      </w:docPartBody>
    </w:docPart>
    <w:docPart>
      <w:docPartPr>
        <w:name w:val="DD3C77C46DDF426DA9B63CE84173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1872-B039-4B7A-8A75-F2097C4EE62F}"/>
      </w:docPartPr>
      <w:docPartBody>
        <w:p w:rsidR="009E7410" w:rsidRDefault="006F0673">
          <w:r>
            <w:rPr>
              <w:lang w:val="zh-CN" w:bidi="zh-CN"/>
            </w:rPr>
            <w:t>出席：</w:t>
          </w:r>
        </w:p>
      </w:docPartBody>
    </w:docPart>
    <w:docPart>
      <w:docPartPr>
        <w:name w:val="43BFCDBD34764D429D6CE1382B706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C99A-BEAE-454F-87E0-A90D64EE8B30}"/>
      </w:docPartPr>
      <w:docPartBody>
        <w:p w:rsidR="009E7410" w:rsidRDefault="006F0673">
          <w:r>
            <w:rPr>
              <w:lang w:val="zh-CN" w:bidi="zh-CN"/>
            </w:rPr>
            <w:t>下次会议：</w:t>
          </w:r>
        </w:p>
      </w:docPartBody>
    </w:docPart>
    <w:docPart>
      <w:docPartPr>
        <w:name w:val="FCB905F8E5AE43158128D544D108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69BE-3603-49F0-A1B2-D682F0D4F122}"/>
      </w:docPartPr>
      <w:docPartBody>
        <w:p w:rsidR="009E7410" w:rsidRDefault="006F0673">
          <w:r>
            <w:rPr>
              <w:lang w:val="zh-CN" w:bidi="zh-CN"/>
            </w:rPr>
            <w:t>日期</w:t>
          </w:r>
        </w:p>
      </w:docPartBody>
    </w:docPart>
    <w:docPart>
      <w:docPartPr>
        <w:name w:val="647D0A58D6BA4F86841B566429F8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701F-D1F3-4E15-A710-6C8B56352908}"/>
      </w:docPartPr>
      <w:docPartBody>
        <w:p w:rsidR="009E7410" w:rsidRDefault="006F0673">
          <w:r>
            <w:rPr>
              <w:lang w:val="zh-CN" w:bidi="zh-CN"/>
            </w:rPr>
            <w:t>公告</w:t>
          </w:r>
        </w:p>
      </w:docPartBody>
    </w:docPart>
    <w:docPart>
      <w:docPartPr>
        <w:name w:val="BDF02EECE5024059A3951620EDD2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1B3C-ABA8-4CF7-AF8D-B257A77E5E0F}"/>
      </w:docPartPr>
      <w:docPartBody>
        <w:p w:rsidR="009E7410" w:rsidRDefault="006F0673">
          <w:r>
            <w:rPr>
              <w:lang w:val="zh-CN" w:bidi="zh-CN"/>
            </w:rPr>
            <w:t>讨论</w:t>
          </w:r>
        </w:p>
      </w:docPartBody>
    </w:docPart>
    <w:docPart>
      <w:docPartPr>
        <w:name w:val="B0AF09357959458BACD62522C369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15B3-DE75-4E89-B524-83CDBAC939A1}"/>
      </w:docPartPr>
      <w:docPartBody>
        <w:p w:rsidR="008D75E2" w:rsidRDefault="006F0673">
          <w:r>
            <w:rPr>
              <w:lang w:val="zh-CN" w:bidi="zh-CN"/>
            </w:rPr>
            <w:t>组织名称</w:t>
          </w:r>
        </w:p>
      </w:docPartBody>
    </w:docPart>
    <w:docPart>
      <w:docPartPr>
        <w:name w:val="A55DC176F3254EFE9F55FC21D376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1DAA-30C4-4D2D-BE59-1D17A656B21A}"/>
      </w:docPartPr>
      <w:docPartBody>
        <w:p w:rsidR="008D75E2" w:rsidRDefault="006F0673">
          <w:r>
            <w:rPr>
              <w:lang w:val="zh-CN" w:bidi="zh-CN"/>
            </w:rPr>
            <w:t>日期</w:t>
          </w:r>
        </w:p>
      </w:docPartBody>
    </w:docPart>
    <w:docPart>
      <w:docPartPr>
        <w:name w:val="8A98E5A2AB23464A9FA08E379760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72B8-535A-4454-B7A6-97B3736F0A5F}"/>
      </w:docPartPr>
      <w:docPartBody>
        <w:p w:rsidR="008D75E2" w:rsidRDefault="006F0673">
          <w:r>
            <w:rPr>
              <w:lang w:val="zh-CN" w:bidi="zh-CN"/>
            </w:rPr>
            <w:t>会议纪要</w:t>
          </w:r>
        </w:p>
      </w:docPartBody>
    </w:docPart>
    <w:docPart>
      <w:docPartPr>
        <w:name w:val="EE2D034FA1784D9AB4A41ACDE8E7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71E2-5278-465D-9E3C-97BA9DDF469C}"/>
      </w:docPartPr>
      <w:docPartBody>
        <w:p w:rsidR="00483B7B" w:rsidRDefault="006F0673">
          <w:r>
            <w:rPr>
              <w:lang w:val="zh-CN" w:bidi="zh-CN"/>
            </w:rPr>
            <w:t>组织名称</w:t>
          </w:r>
        </w:p>
      </w:docPartBody>
    </w:docPart>
    <w:docPart>
      <w:docPartPr>
        <w:name w:val="079C7B8AC1D94D89AE5EECF9B816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31B1-2375-4DE4-ABFB-1C63732F3CFF}"/>
      </w:docPartPr>
      <w:docPartBody>
        <w:p w:rsidR="00483B7B" w:rsidRDefault="006F0673">
          <w:r>
            <w:rPr>
              <w:lang w:val="zh-CN" w:bidi="zh-CN"/>
            </w:rPr>
            <w:t>会议日期</w:t>
          </w:r>
        </w:p>
      </w:docPartBody>
    </w:docPart>
    <w:docPart>
      <w:docPartPr>
        <w:name w:val="7CAF08A5959C4109A938F4E3291E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256D-09C4-4771-8464-E32EFB9B945E}"/>
      </w:docPartPr>
      <w:docPartBody>
        <w:p w:rsidR="00F23125" w:rsidRDefault="006F0673">
          <w:r>
            <w:rPr>
              <w:lang w:val="zh-CN" w:bidi="zh-CN"/>
            </w:rPr>
            <w:t>圆桌会议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D5"/>
    <w:rsid w:val="000571D5"/>
    <w:rsid w:val="000B6E56"/>
    <w:rsid w:val="000D2895"/>
    <w:rsid w:val="001027CA"/>
    <w:rsid w:val="002672A5"/>
    <w:rsid w:val="002D7DAB"/>
    <w:rsid w:val="003A03F4"/>
    <w:rsid w:val="0043796E"/>
    <w:rsid w:val="00445118"/>
    <w:rsid w:val="00483B7B"/>
    <w:rsid w:val="006C46AC"/>
    <w:rsid w:val="006F0673"/>
    <w:rsid w:val="00790B5B"/>
    <w:rsid w:val="008D75E2"/>
    <w:rsid w:val="009E7410"/>
    <w:rsid w:val="00A24CC9"/>
    <w:rsid w:val="00AD0CBA"/>
    <w:rsid w:val="00BC6DAC"/>
    <w:rsid w:val="00C34D14"/>
    <w:rsid w:val="00F23125"/>
    <w:rsid w:val="00F8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0673"/>
    <w:rPr>
      <w:color w:val="404040" w:themeColor="text1" w:themeTint="BF"/>
      <w:sz w:val="22"/>
    </w:rPr>
  </w:style>
  <w:style w:type="character" w:styleId="a4">
    <w:name w:val="Emphasis"/>
    <w:basedOn w:val="a0"/>
    <w:qFormat/>
    <w:rPr>
      <w:i/>
      <w:iCs/>
      <w:color w:val="5A5A5A" w:themeColor="text1" w:themeTint="A5"/>
    </w:rPr>
  </w:style>
  <w:style w:type="paragraph" w:customStyle="1" w:styleId="C54C0CEB8909406280928006A43D3DE71">
    <w:name w:val="C54C0CEB8909406280928006A43D3DE71"/>
    <w:pPr>
      <w:spacing w:before="360" w:after="360" w:line="240" w:lineRule="auto"/>
    </w:pPr>
    <w:rPr>
      <w:spacing w:val="4"/>
      <w:kern w:val="0"/>
      <w:sz w:val="20"/>
      <w:szCs w:val="20"/>
      <w14:ligatures w14:val="none"/>
    </w:rPr>
  </w:style>
  <w:style w:type="paragraph" w:customStyle="1" w:styleId="CA9F0CC2B83C4FF99E4524E7E81F28AD1">
    <w:name w:val="CA9F0CC2B83C4FF99E4524E7E81F28A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C0C3D2636D4D7D94ACC382E1F8F6AA1">
    <w:name w:val="D8C0C3D2636D4D7D94ACC382E1F8F6A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F72394F145469DB75BB512AE77C85C1">
    <w:name w:val="48F72394F145469DB75BB512AE77C85C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2021CB236940FBBC3206DD72C0486A">
    <w:name w:val="862021CB236940FBBC3206DD72C0486A"/>
    <w:rsid w:val="00BC6DAC"/>
    <w:pPr>
      <w:spacing w:before="120" w:after="120" w:line="276" w:lineRule="auto"/>
      <w:ind w:left="360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75E0B222D634A5080E4D95014649094">
    <w:name w:val="D75E0B222D634A5080E4D95014649094"/>
    <w:rsid w:val="00A24CC9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">
    <w:name w:val="D75E0B222D634A5080E4D950146490941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2">
    <w:name w:val="D75E0B222D634A5080E4D950146490942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3">
    <w:name w:val="D75E0B222D634A5080E4D950146490943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4">
    <w:name w:val="D75E0B222D634A5080E4D950146490944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5">
    <w:name w:val="D75E0B222D634A5080E4D950146490945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6">
    <w:name w:val="D75E0B222D634A5080E4D950146490946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7">
    <w:name w:val="D75E0B222D634A5080E4D950146490947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8">
    <w:name w:val="D75E0B222D634A5080E4D950146490948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9">
    <w:name w:val="D75E0B222D634A5080E4D950146490949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0">
    <w:name w:val="D75E0B222D634A5080E4D9501464909410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1">
    <w:name w:val="D75E0B222D634A5080E4D9501464909411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587823B84724EF49E15B496904C1E48">
    <w:name w:val="B587823B84724EF49E15B496904C1E48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TM04021852</ap:Template>
  <ap:TotalTime>13</ap:TotalTime>
  <ap:Pages>1</ap:Pages>
  <ap:Words>22</ap:Words>
  <ap:Characters>131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2017-12-30T04:45:00Z</dcterms:created>
  <dcterms:modified xsi:type="dcterms:W3CDTF">2018-10-15T06:56:00Z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