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标题："/>
        <w:tag w:val="标题：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4E1AED" w:rsidP="004E1AED">
          <w:pPr>
            <w:pStyle w:val="a4"/>
          </w:pPr>
          <w:r w:rsidRPr="004E1AED">
            <w:rPr>
              <w:lang w:val="zh-CN" w:bidi="zh-CN"/>
            </w:rPr>
            <w:t>标题</w:t>
          </w:r>
        </w:p>
      </w:sdtContent>
    </w:sdt>
    <w:sdt>
      <w:sdtPr>
        <w:alias w:val="标题 1："/>
        <w:tag w:val="标题 1：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1"/>
          </w:pPr>
          <w:r>
            <w:rPr>
              <w:lang w:val="zh-CN" w:bidi="zh-CN"/>
            </w:rPr>
            <w:t>标题</w:t>
          </w:r>
          <w:r>
            <w:rPr>
              <w:lang w:val="zh-CN" w:bidi="zh-CN"/>
            </w:rPr>
            <w:t xml:space="preserve"> 1</w:t>
          </w:r>
        </w:p>
      </w:sdtContent>
    </w:sdt>
    <w:sdt>
      <w:sdtPr>
        <w:alias w:val="主文档文本："/>
        <w:tag w:val="主文档文本：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rPr>
              <w:lang w:val="zh-CN" w:bidi="zh-CN"/>
            </w:rPr>
            <w:t>要立即开始，只需点击任何占位符文本（例如此文本）并开始键入以将其替换为自己的文本。</w:t>
          </w:r>
        </w:p>
        <w:p w:rsidR="004E1AED" w:rsidRDefault="004E1AED" w:rsidP="004E1AED">
          <w:r>
            <w:rPr>
              <w:lang w:val="zh-CN" w:bidi="zh-CN"/>
            </w:rPr>
            <w:t>想要从文件中插入图片，或者添加形状、文本框或表格？</w:t>
          </w:r>
          <w:r>
            <w:rPr>
              <w:lang w:val="zh-CN" w:bidi="zh-CN"/>
            </w:rPr>
            <w:t xml:space="preserve"> </w:t>
          </w:r>
          <w:r>
            <w:rPr>
              <w:lang w:val="zh-CN" w:bidi="zh-CN"/>
            </w:rPr>
            <w:t>没问题！</w:t>
          </w:r>
          <w:r>
            <w:rPr>
              <w:lang w:val="zh-CN" w:bidi="zh-CN"/>
            </w:rPr>
            <w:t xml:space="preserve"> </w:t>
          </w:r>
          <w:r>
            <w:rPr>
              <w:lang w:val="zh-CN" w:bidi="zh-CN"/>
            </w:rPr>
            <w:t>在功能区的</w:t>
          </w:r>
          <w:r>
            <w:rPr>
              <w:lang w:val="zh-CN" w:bidi="zh-CN"/>
            </w:rPr>
            <w:t>“</w:t>
          </w:r>
          <w:r>
            <w:rPr>
              <w:lang w:val="zh-CN" w:bidi="zh-CN"/>
            </w:rPr>
            <w:t>插入</w:t>
          </w:r>
          <w:r>
            <w:rPr>
              <w:lang w:val="zh-CN" w:bidi="zh-CN"/>
            </w:rPr>
            <w:t>”</w:t>
          </w:r>
          <w:r>
            <w:rPr>
              <w:lang w:val="zh-CN" w:bidi="zh-CN"/>
            </w:rPr>
            <w:t>选项卡上，点击所需选项即可。</w:t>
          </w:r>
        </w:p>
        <w:p w:rsidR="004E1AED" w:rsidRDefault="004E1AED" w:rsidP="004E1AED">
          <w:r>
            <w:rPr>
              <w:lang w:val="zh-CN" w:bidi="zh-CN"/>
            </w:rPr>
            <w:t>在</w:t>
          </w:r>
          <w:r>
            <w:rPr>
              <w:lang w:val="zh-CN" w:bidi="zh-CN"/>
            </w:rPr>
            <w:t>“</w:t>
          </w:r>
          <w:r>
            <w:rPr>
              <w:lang w:val="zh-CN" w:bidi="zh-CN"/>
            </w:rPr>
            <w:t>插入</w:t>
          </w:r>
          <w:r>
            <w:rPr>
              <w:lang w:val="zh-CN" w:bidi="zh-CN"/>
            </w:rPr>
            <w:t>”</w:t>
          </w:r>
          <w:r>
            <w:rPr>
              <w:lang w:val="zh-CN" w:bidi="zh-CN"/>
            </w:rPr>
            <w:t>选项卡上查找更易用的工具，例如用于添加超链接、插入批注或添加自动页码的工具。</w:t>
          </w:r>
        </w:p>
      </w:sdtContent>
    </w:sdt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3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183CAD">
          <w:rPr>
            <w:noProof/>
            <w:lang w:val="zh-CN" w:bidi="zh-CN"/>
          </w:rPr>
          <w:t>1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6"/>
    <w:rsid w:val="00183CAD"/>
    <w:rsid w:val="00194DF6"/>
    <w:rsid w:val="004E1AED"/>
    <w:rsid w:val="005C12A5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标题 字符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标题 字符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明显引用 字符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标题 5 字符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标题 6 字符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标题 7 字符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正文文本 3 字符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正文文本缩进 3 字符"/>
    <w:basedOn w:val="a0"/>
    <w:link w:val="33"/>
    <w:uiPriority w:val="99"/>
    <w:semiHidden/>
    <w:rsid w:val="00D47A97"/>
    <w:rPr>
      <w:szCs w:val="16"/>
    </w:rPr>
  </w:style>
  <w:style w:type="character" w:styleId="af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D47A97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7A97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D47A97"/>
    <w:rPr>
      <w:b/>
      <w:bCs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5">
    <w:name w:val="文档结构图 字符"/>
    <w:basedOn w:val="a0"/>
    <w:link w:val="af4"/>
    <w:uiPriority w:val="99"/>
    <w:semiHidden/>
    <w:rsid w:val="00D47A97"/>
    <w:rPr>
      <w:rFonts w:ascii="Segoe UI" w:hAnsi="Segoe UI" w:cs="Segoe UI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尾注文本 字符"/>
    <w:basedOn w:val="a0"/>
    <w:link w:val="af6"/>
    <w:uiPriority w:val="99"/>
    <w:semiHidden/>
    <w:rsid w:val="00D47A97"/>
    <w:rPr>
      <w:szCs w:val="20"/>
    </w:rPr>
  </w:style>
  <w:style w:type="paragraph" w:styleId="af8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预设格式 字符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宏文本 字符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纯文本 字符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页眉 字符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页脚 字符"/>
    <w:basedOn w:val="a0"/>
    <w:link w:val="aff3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37434C" w:rsidRDefault="0037434C" w:rsidP="004E1AED">
          <w:r>
            <w:rPr>
              <w:lang w:val="zh-CN" w:bidi="zh-CN"/>
            </w:rPr>
            <w:t>要立即开始，只需点击任何占位符文本（例如此文本）并开始键入以将其替换为自己的文本。</w:t>
          </w:r>
        </w:p>
        <w:p w:rsidR="0037434C" w:rsidRDefault="0037434C" w:rsidP="004E1AED">
          <w:r>
            <w:rPr>
              <w:lang w:val="zh-CN" w:bidi="zh-CN"/>
            </w:rPr>
            <w:t>想要从文件中插入图片，或者添加形状、文本框或表格？ 没问题！ 在功能区的“插入”选项卡上，点击所需选项即可。</w:t>
          </w:r>
        </w:p>
        <w:p w:rsidR="003D5C46" w:rsidRDefault="0037434C" w:rsidP="0037434C">
          <w:pPr>
            <w:pStyle w:val="D0742C40184D402AB0F46573751A52A9"/>
          </w:pPr>
          <w:r>
            <w:rPr>
              <w:lang w:val="zh-CN" w:bidi="zh-CN"/>
            </w:rPr>
            <w:t>在“插入”选项卡上查找更易用的工具，例如用于添加超链接、插入批注或添加自动页码的工具。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37434C" w:rsidP="0037434C">
          <w:pPr>
            <w:pStyle w:val="27421A69BAFD4959A6482576DCA1327D1"/>
          </w:pPr>
          <w:r w:rsidRPr="004E1AED">
            <w:rPr>
              <w:lang w:val="zh-CN" w:bidi="zh-CN"/>
            </w:rPr>
            <w:t>标题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37434C" w:rsidP="0037434C">
          <w:pPr>
            <w:pStyle w:val="85BF8B3E51544916B9C41A9CA50D3148"/>
          </w:pPr>
          <w:r>
            <w:rPr>
              <w:lang w:val="zh-CN" w:bidi="zh-CN"/>
            </w:rPr>
            <w:t>标题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1"/>
    <w:rsid w:val="0037434C"/>
    <w:rsid w:val="003D5C46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28B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434C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  <w:style w:type="paragraph" w:customStyle="1" w:styleId="27421A69BAFD4959A6482576DCA1327D1">
    <w:name w:val="27421A69BAFD4959A6482576DCA1327D1"/>
    <w:rsid w:val="0037434C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paragraph" w:customStyle="1" w:styleId="85BF8B3E51544916B9C41A9CA50D3148">
    <w:name w:val="85BF8B3E51544916B9C41A9CA50D3148"/>
    <w:rsid w:val="0037434C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customStyle="1" w:styleId="D0742C40184D402AB0F46573751A52A9">
    <w:name w:val="D0742C40184D402AB0F46573751A52A9"/>
    <w:rsid w:val="0037434C"/>
    <w:pPr>
      <w:spacing w:before="120" w:after="200" w:line="264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4873beb7-5857-4685-be1f-d57550cc96c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F3B3B5-5C9B-46B7-B166-F15566F2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xxTF03749967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2016-11-15T10:26:00Z</dcterms:created>
  <dcterms:modified xsi:type="dcterms:W3CDTF">2016-11-15T10:26:00Z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