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4E98C96" w14:textId="2AB3DDFB" w:rsidR="00934E9A" w:rsidRDefault="000D1893">
      <w:pPr>
        <w:pStyle w:val="Naslov1"/>
      </w:pPr>
      <w:sdt>
        <w:sdtPr>
          <w:alias w:val="Vnesite ime organizacije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096ECE">
            <w:rPr>
              <w:lang w:bidi="sl-SI"/>
            </w:rPr>
            <w:t>Ime organizacije</w:t>
          </w:r>
        </w:sdtContent>
      </w:sdt>
    </w:p>
    <w:p w14:paraId="6EC33952" w14:textId="74D3000D" w:rsidR="00934E9A" w:rsidRDefault="000D1893">
      <w:pPr>
        <w:pStyle w:val="Naslov2"/>
      </w:pPr>
      <w:sdt>
        <w:sdtPr>
          <w:alias w:val="Zapiski s srečanja:"/>
          <w:tag w:val="Zapiski s srečanja:"/>
          <w:id w:val="-953250788"/>
          <w:placeholder>
            <w:docPart w:val="CB3EA6C90D3746A691CDB08225A043A9"/>
          </w:placeholder>
          <w:temporary/>
          <w:showingPlcHdr/>
          <w15:appearance w15:val="hidden"/>
          <w15:appearance w15:val="hidden"/>
        </w:sdtPr>
        <w:sdtEndPr/>
        <w:sdtContent>
          <w:r w:rsidR="006B1778">
            <w:rPr>
              <w:lang w:bidi="sl-SI"/>
            </w:rPr>
            <w:t>Zapisnik srečanja</w:t>
          </w:r>
        </w:sdtContent>
      </w:sdt>
    </w:p>
    <w:p w14:paraId="527AEF08" w14:textId="77FD5AC8" w:rsidR="00934E9A" w:rsidRDefault="000D1893">
      <w:pPr>
        <w:pStyle w:val="Datum"/>
      </w:pPr>
      <w:sdt>
        <w:sdtPr>
          <w:alias w:val="Vnesite datum srečanja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096ECE">
            <w:rPr>
              <w:lang w:bidi="sl-SI"/>
            </w:rPr>
            <w:t>Datum srečanja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znam prisotnih udeležencev ter datum, ura in lokacija naslednjega srečanja."/>
      </w:tblPr>
      <w:tblGrid>
        <w:gridCol w:w="2070"/>
        <w:gridCol w:w="6975"/>
      </w:tblGrid>
      <w:tr w:rsidR="00934E9A" w14:paraId="3B32BF27" w14:textId="77777777" w:rsidTr="00226349">
        <w:sdt>
          <w:sdtPr>
            <w:alias w:val="Prisotni:"/>
            <w:tag w:val="Prisotni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5130E3A4" w14:textId="2AC038CB" w:rsidR="00934E9A" w:rsidRDefault="006B1778">
                <w:pPr>
                  <w:pStyle w:val="Brezrazmikov"/>
                </w:pPr>
                <w:r>
                  <w:rPr>
                    <w:lang w:bidi="sl-SI"/>
                  </w:rPr>
                  <w:t>Prisotni:</w:t>
                </w:r>
              </w:p>
            </w:tc>
          </w:sdtContent>
        </w:sdt>
        <w:tc>
          <w:tcPr>
            <w:tcW w:w="6975" w:type="dxa"/>
          </w:tcPr>
          <w:p w14:paraId="5B99ED55" w14:textId="7EA688DD" w:rsidR="00934E9A" w:rsidRDefault="000D1893">
            <w:pPr>
              <w:pStyle w:val="Brezrazmikov"/>
            </w:pPr>
            <w:sdt>
              <w:sdtPr>
                <w:alias w:val="Vnesite seznam udeležencev:"/>
                <w:tag w:val="Vnesite seznam udeležencev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sl-SI"/>
                  </w:rPr>
                  <w:t>Seznam udeležencev</w:t>
                </w:r>
              </w:sdtContent>
            </w:sdt>
          </w:p>
        </w:tc>
      </w:tr>
      <w:tr w:rsidR="00934E9A" w14:paraId="3382F3F7" w14:textId="77777777" w:rsidTr="00226349">
        <w:sdt>
          <w:sdtPr>
            <w:alias w:val="Naslednje srečanje:"/>
            <w:tag w:val="Naslednje srečanje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24DC1CE0" w14:textId="7D465E8E" w:rsidR="00934E9A" w:rsidRDefault="006B1778">
                <w:pPr>
                  <w:pStyle w:val="Brezrazmikov"/>
                </w:pPr>
                <w:r>
                  <w:rPr>
                    <w:lang w:bidi="sl-SI"/>
                  </w:rPr>
                  <w:t>Naslednje srečanje:</w:t>
                </w:r>
              </w:p>
            </w:tc>
          </w:sdtContent>
        </w:sdt>
        <w:tc>
          <w:tcPr>
            <w:tcW w:w="6975" w:type="dxa"/>
          </w:tcPr>
          <w:p w14:paraId="2B4C91D2" w14:textId="5484552E" w:rsidR="00934E9A" w:rsidRDefault="000D1893">
            <w:pPr>
              <w:pStyle w:val="Brezrazmikov"/>
            </w:pPr>
            <w:sdt>
              <w:sdtPr>
                <w:alias w:val="Vnesite datum naslednjega srečanja:"/>
                <w:tag w:val="Vnesite datum naslednjega srečanja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B1778">
                  <w:rPr>
                    <w:lang w:bidi="sl-SI"/>
                  </w:rPr>
                  <w:t>datum</w:t>
                </w:r>
              </w:sdtContent>
            </w:sdt>
            <w:r w:rsidR="0034332A">
              <w:rPr>
                <w:lang w:bidi="sl-SI"/>
              </w:rPr>
              <w:t xml:space="preserve">, </w:t>
            </w:r>
            <w:sdt>
              <w:sdtPr>
                <w:alias w:val="Vnesite uro naslednjega srečanja:"/>
                <w:tag w:val="Vnesite uro naslednjega srečanja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sl-SI"/>
                  </w:rPr>
                  <w:t>ura</w:t>
                </w:r>
              </w:sdtContent>
            </w:sdt>
            <w:r w:rsidR="0034332A">
              <w:rPr>
                <w:lang w:bidi="sl-SI"/>
              </w:rPr>
              <w:t xml:space="preserve">, </w:t>
            </w:r>
            <w:sdt>
              <w:sdtPr>
                <w:alias w:val="Vnesite lokacijo naslednjega srečanja:"/>
                <w:tag w:val="Vnesite lokacijo naslednjega srečanja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sl-SI"/>
                  </w:rPr>
                  <w:t>lokacija</w:t>
                </w:r>
              </w:sdtContent>
            </w:sdt>
          </w:p>
        </w:tc>
      </w:tr>
    </w:tbl>
    <w:p w14:paraId="41D619EE" w14:textId="608836B5" w:rsidR="00934E9A" w:rsidRDefault="000D1893">
      <w:pPr>
        <w:pStyle w:val="Otevilenseznam"/>
      </w:pPr>
      <w:sdt>
        <w:sdtPr>
          <w:alias w:val="Obvestila:"/>
          <w:tag w:val="Obvestila:"/>
          <w:id w:val="-1296670475"/>
          <w:placeholder>
            <w:docPart w:val="647D0A58D6BA4F86841B566429F8443E"/>
          </w:placeholder>
          <w:temporary/>
          <w:showingPlcHdr/>
          <w15:appearance w15:val="hidden"/>
          <w15:appearance w15:val="hidden"/>
        </w:sdtPr>
        <w:sdtEndPr/>
        <w:sdtContent>
          <w:r w:rsidR="006B1778">
            <w:rPr>
              <w:lang w:bidi="sl-SI"/>
            </w:rPr>
            <w:t>Obvestila</w:t>
          </w:r>
        </w:sdtContent>
      </w:sdt>
    </w:p>
    <w:p w14:paraId="4DAD9913" w14:textId="10BC625D" w:rsidR="00934E9A" w:rsidRDefault="000D1893">
      <w:pPr>
        <w:pStyle w:val="Navaden-zamik"/>
      </w:pPr>
      <w:sdt>
        <w:sdtPr>
          <w:alias w:val="Vnesite seznam obvestil:"/>
          <w:tag w:val="Vnesite seznam obvestil:"/>
          <w:id w:val="1634143502"/>
          <w:placeholder>
            <w:docPart w:val="9DDC425213674C2D9EB4CF85368D9A88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sl-SI"/>
            </w:rPr>
            <w:t>Seznam vseh objav na srečanju. Na primer novi člani, sprememba dogodka in podobno.</w:t>
          </w:r>
        </w:sdtContent>
      </w:sdt>
    </w:p>
    <w:p w14:paraId="17D65109" w14:textId="344E4273" w:rsidR="00934E9A" w:rsidRDefault="000D1893">
      <w:pPr>
        <w:pStyle w:val="Otevilenseznam"/>
      </w:pPr>
      <w:sdt>
        <w:sdtPr>
          <w:alias w:val="Razprava:"/>
          <w:tag w:val="Razprava:"/>
          <w:id w:val="1971398252"/>
          <w:placeholder>
            <w:docPart w:val="BDF02EECE5024059A3951620EDD2FF36"/>
          </w:placeholder>
          <w:temporary/>
          <w:showingPlcHdr/>
          <w15:appearance w15:val="hidden"/>
          <w15:appearance w15:val="hidden"/>
        </w:sdtPr>
        <w:sdtEndPr/>
        <w:sdtContent>
          <w:r w:rsidR="006A2514">
            <w:rPr>
              <w:lang w:bidi="sl-SI"/>
            </w:rPr>
            <w:t>Razprava</w:t>
          </w:r>
        </w:sdtContent>
      </w:sdt>
    </w:p>
    <w:p w14:paraId="13EF85A9" w14:textId="01E33782" w:rsidR="00934E9A" w:rsidRDefault="000D1893">
      <w:pPr>
        <w:pStyle w:val="Navaden-zamik"/>
      </w:pPr>
      <w:sdt>
        <w:sdtPr>
          <w:alias w:val="Vnesite povzetek:"/>
          <w:tag w:val="Vnesite povzetek:"/>
          <w:id w:val="-262225890"/>
          <w:placeholder>
            <w:docPart w:val="A3A19F24BD86400CBA6B333E13CCB9F1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sl-SI"/>
            </w:rPr>
            <w:t>Povzemite razpravo za posamezne zadeve, navedite rezultate in dodelite morebitne naloge.</w:t>
          </w:r>
        </w:sdtContent>
      </w:sdt>
    </w:p>
    <w:p w14:paraId="66E7717E" w14:textId="2B82FC11" w:rsidR="00934E9A" w:rsidRDefault="000D1893">
      <w:pPr>
        <w:pStyle w:val="Otevilenseznam"/>
      </w:pPr>
      <w:sdt>
        <w:sdtPr>
          <w:alias w:val="Okrogla miza:"/>
          <w:tag w:val="Okrogla miza:"/>
          <w:id w:val="1694650241"/>
          <w:placeholder>
            <w:docPart w:val="7CAF08A5959C4109A938F4E3291E4474"/>
          </w:placeholder>
          <w:temporary/>
          <w:showingPlcHdr/>
          <w15:appearance w15:val="hidden"/>
          <w15:appearance w15:val="hidden"/>
        </w:sdtPr>
        <w:sdtEndPr/>
        <w:sdtContent>
          <w:r w:rsidR="003C17E2">
            <w:rPr>
              <w:lang w:bidi="sl-SI"/>
            </w:rPr>
            <w:t>Okrogla miza</w:t>
          </w:r>
        </w:sdtContent>
      </w:sdt>
    </w:p>
    <w:p w14:paraId="7C5C17E5" w14:textId="54354C0E" w:rsidR="00A05EF7" w:rsidRDefault="000D1893" w:rsidP="00C208FD">
      <w:pPr>
        <w:pStyle w:val="Navaden-zamik"/>
      </w:pPr>
      <w:sdt>
        <w:sdtPr>
          <w:alias w:val="Vnesite povzetek:"/>
          <w:tag w:val="Vnesite povzetek:"/>
          <w:id w:val="-1685503065"/>
          <w:placeholder>
            <w:docPart w:val="D7FF0BBBA08A4553A9F8490F6C16683D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sl-SI"/>
            </w:rPr>
            <w:t>Povzemite stanje posameznega področja/oddelka.</w:t>
          </w:r>
        </w:sdtContent>
      </w:sdt>
      <w:bookmarkEnd w:id="0"/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A20F" w14:textId="77777777" w:rsidR="000D1893" w:rsidRDefault="000D1893">
      <w:pPr>
        <w:spacing w:after="0" w:line="240" w:lineRule="auto"/>
      </w:pPr>
      <w:r>
        <w:separator/>
      </w:r>
    </w:p>
    <w:p w14:paraId="7653F9CE" w14:textId="77777777" w:rsidR="000D1893" w:rsidRDefault="000D1893"/>
  </w:endnote>
  <w:endnote w:type="continuationSeparator" w:id="0">
    <w:p w14:paraId="2880308A" w14:textId="77777777" w:rsidR="000D1893" w:rsidRDefault="000D1893">
      <w:pPr>
        <w:spacing w:after="0" w:line="240" w:lineRule="auto"/>
      </w:pPr>
      <w:r>
        <w:continuationSeparator/>
      </w:r>
    </w:p>
    <w:p w14:paraId="58D2ED8E" w14:textId="77777777" w:rsidR="000D1893" w:rsidRDefault="000D1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1468" w14:textId="77777777" w:rsidR="000D1893" w:rsidRDefault="000D1893">
      <w:pPr>
        <w:spacing w:after="0" w:line="240" w:lineRule="auto"/>
      </w:pPr>
      <w:r>
        <w:separator/>
      </w:r>
    </w:p>
    <w:p w14:paraId="6688D02A" w14:textId="77777777" w:rsidR="000D1893" w:rsidRDefault="000D1893"/>
  </w:footnote>
  <w:footnote w:type="continuationSeparator" w:id="0">
    <w:p w14:paraId="0132900F" w14:textId="77777777" w:rsidR="000D1893" w:rsidRDefault="000D1893">
      <w:pPr>
        <w:spacing w:after="0" w:line="240" w:lineRule="auto"/>
      </w:pPr>
      <w:r>
        <w:continuationSeparator/>
      </w:r>
    </w:p>
    <w:p w14:paraId="0BCD52F7" w14:textId="77777777" w:rsidR="000D1893" w:rsidRDefault="000D1893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6F2D3A63" w:rsidR="00934E9A" w:rsidRDefault="000D1893">
    <w:pPr>
      <w:pStyle w:val="Glava"/>
    </w:pPr>
    <w:sdt>
      <w:sdtPr>
        <w:alias w:val="Ime organizacije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F675D3">
          <w:rPr>
            <w:lang w:bidi="sl-SI"/>
          </w:rPr>
          <w:t>Ime organizacije</w:t>
        </w:r>
      </w:sdtContent>
    </w:sdt>
  </w:p>
  <w:p w14:paraId="7443C12F" w14:textId="3C4F06B8" w:rsidR="00934E9A" w:rsidRDefault="000D1893">
    <w:pPr>
      <w:pStyle w:val="Glava"/>
    </w:pPr>
    <w:sdt>
      <w:sdtPr>
        <w:alias w:val="Zapiski s srečanja:"/>
        <w:tag w:val="Zapiski s srečanja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sl-SI"/>
          </w:rPr>
          <w:t>Zapisnik srečanja</w:t>
        </w:r>
      </w:sdtContent>
    </w:sdt>
    <w:r w:rsidR="00A05EF7">
      <w:rPr>
        <w:lang w:bidi="sl-SI"/>
      </w:rPr>
      <w:t xml:space="preserve">, </w:t>
    </w:r>
    <w:sdt>
      <w:sdtPr>
        <w:alias w:val="Datum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sl-SI"/>
          </w:rPr>
          <w:t>Datum</w:t>
        </w:r>
      </w:sdtContent>
    </w:sdt>
  </w:p>
  <w:p w14:paraId="66570B34" w14:textId="29797ABA" w:rsidR="00934E9A" w:rsidRDefault="006A6EE0">
    <w:pPr>
      <w:pStyle w:val="Glav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E45BB9">
      <w:rPr>
        <w:noProof/>
        <w:lang w:bidi="sl-SI"/>
      </w:rPr>
      <w:t>2</w:t>
    </w:r>
    <w:r>
      <w:rPr>
        <w:noProof/>
        <w:lang w:bidi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Otevilenseznam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0D1893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51CA0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675D3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288B"/>
    <w:pPr>
      <w:spacing w:before="120"/>
    </w:pPr>
    <w:rPr>
      <w:spacing w:val="4"/>
      <w:szCs w:val="20"/>
    </w:rPr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-zamik">
    <w:name w:val="Normal Indent"/>
    <w:basedOn w:val="Navaden"/>
    <w:uiPriority w:val="1"/>
    <w:unhideWhenUsed/>
    <w:qFormat/>
    <w:pPr>
      <w:spacing w:after="120"/>
      <w:ind w:left="360"/>
    </w:pPr>
  </w:style>
  <w:style w:type="paragraph" w:styleId="Datum">
    <w:name w:val="Date"/>
    <w:basedOn w:val="Navaden"/>
    <w:next w:val="Navaden"/>
    <w:link w:val="DatumZnak"/>
    <w:uiPriority w:val="1"/>
    <w:qFormat/>
    <w:pPr>
      <w:spacing w:before="80" w:line="240" w:lineRule="auto"/>
    </w:pPr>
  </w:style>
  <w:style w:type="character" w:customStyle="1" w:styleId="DatumZnak">
    <w:name w:val="Datum Znak"/>
    <w:basedOn w:val="Privzetapisavaodstavka"/>
    <w:link w:val="Datum"/>
    <w:uiPriority w:val="1"/>
    <w:rPr>
      <w:spacing w:val="4"/>
      <w:sz w:val="22"/>
      <w:szCs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GlavaZnak">
    <w:name w:val="Glava Znak"/>
    <w:basedOn w:val="Privzetapisavaodstavka"/>
    <w:link w:val="Glava"/>
    <w:uiPriority w:val="99"/>
    <w:rPr>
      <w:spacing w:val="4"/>
      <w:sz w:val="22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C288B"/>
    <w:rPr>
      <w:color w:val="404040" w:themeColor="text1" w:themeTint="BF"/>
      <w:sz w:val="22"/>
    </w:rPr>
  </w:style>
  <w:style w:type="paragraph" w:styleId="Otevilenseznam">
    <w:name w:val="List Number"/>
    <w:basedOn w:val="Navaden"/>
    <w:next w:val="Navaden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Brezrazmikov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03E76"/>
  </w:style>
  <w:style w:type="paragraph" w:styleId="Blokbesedila">
    <w:name w:val="Block Text"/>
    <w:basedOn w:val="Navaden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3E7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3E76"/>
    <w:rPr>
      <w:spacing w:val="4"/>
      <w:sz w:val="22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03E7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03E76"/>
    <w:rPr>
      <w:spacing w:val="4"/>
      <w:sz w:val="22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03E76"/>
    <w:rPr>
      <w:spacing w:val="4"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03E76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03E76"/>
    <w:rPr>
      <w:spacing w:val="4"/>
      <w:sz w:val="22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03E7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03E76"/>
    <w:rPr>
      <w:spacing w:val="4"/>
      <w:sz w:val="22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03E76"/>
    <w:rPr>
      <w:spacing w:val="4"/>
      <w:sz w:val="22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03E76"/>
    <w:rPr>
      <w:spacing w:val="4"/>
      <w:sz w:val="22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03E76"/>
    <w:rPr>
      <w:spacing w:val="4"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1"/>
    <w:semiHidden/>
    <w:rsid w:val="00D03E76"/>
    <w:rPr>
      <w:spacing w:val="4"/>
      <w:sz w:val="22"/>
      <w:szCs w:val="20"/>
    </w:rPr>
  </w:style>
  <w:style w:type="table" w:styleId="Barvnamrea">
    <w:name w:val="Colorful Grid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D03E7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3E76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3E76"/>
    <w:rPr>
      <w:spacing w:val="4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3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3E76"/>
    <w:rPr>
      <w:b/>
      <w:bCs/>
      <w:spacing w:val="4"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03E76"/>
    <w:rPr>
      <w:spacing w:val="4"/>
      <w:sz w:val="22"/>
      <w:szCs w:val="20"/>
    </w:rPr>
  </w:style>
  <w:style w:type="character" w:styleId="Poudarek">
    <w:name w:val="Emphasis"/>
    <w:basedOn w:val="Privzetapisavaodstavka"/>
    <w:uiPriority w:val="1"/>
    <w:semiHidden/>
    <w:unhideWhenUsed/>
    <w:rsid w:val="00D03E76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D03E76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03E76"/>
    <w:rPr>
      <w:spacing w:val="4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Noga">
    <w:name w:val="footer"/>
    <w:basedOn w:val="Navaden"/>
    <w:link w:val="NogaZnak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3E76"/>
    <w:rPr>
      <w:spacing w:val="4"/>
      <w:sz w:val="22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3E76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3E76"/>
    <w:rPr>
      <w:spacing w:val="4"/>
      <w:sz w:val="22"/>
      <w:szCs w:val="20"/>
    </w:rPr>
  </w:style>
  <w:style w:type="table" w:styleId="Tabelasvetlamrea1">
    <w:name w:val="Grid Table 1 Light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D03E76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D03E76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D03E76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D03E76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D03E76"/>
    <w:rPr>
      <w:sz w:val="22"/>
    </w:rPr>
  </w:style>
  <w:style w:type="paragraph" w:styleId="Seznam">
    <w:name w:val="List"/>
    <w:basedOn w:val="Navaden"/>
    <w:uiPriority w:val="99"/>
    <w:semiHidden/>
    <w:unhideWhenUsed/>
    <w:rsid w:val="00D03E76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D03E76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D03E76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D03E76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D03E76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03E76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03E76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D03E76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03E76"/>
    <w:rPr>
      <w:spacing w:val="4"/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D03E76"/>
    <w:rPr>
      <w:sz w:val="22"/>
    </w:rPr>
  </w:style>
  <w:style w:type="table" w:styleId="Navadnatabela1">
    <w:name w:val="Plain Table 1"/>
    <w:basedOn w:val="Navadnatabela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Uvodnipozdrav">
    <w:name w:val="Salutation"/>
    <w:basedOn w:val="Navaden"/>
    <w:next w:val="Navaden"/>
    <w:link w:val="UvodnipozdravZnak"/>
    <w:uiPriority w:val="1"/>
    <w:semiHidden/>
    <w:unhideWhenUsed/>
    <w:qFormat/>
    <w:rsid w:val="00D03E76"/>
  </w:style>
  <w:style w:type="character" w:customStyle="1" w:styleId="UvodnipozdravZnak">
    <w:name w:val="Uvodni pozdrav Znak"/>
    <w:basedOn w:val="Privzetapisavaodstavka"/>
    <w:link w:val="Uvodnipozdrav"/>
    <w:uiPriority w:val="1"/>
    <w:semiHidden/>
    <w:rsid w:val="00D03E76"/>
    <w:rPr>
      <w:spacing w:val="4"/>
      <w:sz w:val="22"/>
      <w:szCs w:val="20"/>
    </w:rPr>
  </w:style>
  <w:style w:type="paragraph" w:styleId="Podpis">
    <w:name w:val="Signature"/>
    <w:basedOn w:val="Navaden"/>
    <w:link w:val="PodpisZnak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1"/>
    <w:semiHidden/>
    <w:rsid w:val="00D03E76"/>
    <w:rPr>
      <w:spacing w:val="4"/>
      <w:sz w:val="22"/>
      <w:szCs w:val="20"/>
    </w:rPr>
  </w:style>
  <w:style w:type="character" w:styleId="Pametnahiperpovezava">
    <w:name w:val="Smart Hyperlink"/>
    <w:basedOn w:val="Privzetapisavaodstavka"/>
    <w:uiPriority w:val="99"/>
    <w:semiHidden/>
    <w:unhideWhenUsed/>
    <w:rsid w:val="00D03E76"/>
    <w:rPr>
      <w:sz w:val="22"/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D03E76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D03E76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D03E76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03E7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03E7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03E76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03E76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03E76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03E76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03E76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03E76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03E76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03E76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AD75C9" w:rsidP="00AD75C9">
          <w:pPr>
            <w:pStyle w:val="9DDC425213674C2D9EB4CF85368D9A88"/>
          </w:pPr>
          <w:r>
            <w:rPr>
              <w:lang w:bidi="sl-SI"/>
            </w:rPr>
            <w:t>Seznam vseh objav na srečanju. Na primer novi člani, sprememba dogodka in podobno.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AD75C9" w:rsidP="00AD75C9">
          <w:pPr>
            <w:pStyle w:val="A3A19F24BD86400CBA6B333E13CCB9F1"/>
          </w:pPr>
          <w:r>
            <w:rPr>
              <w:lang w:bidi="sl-SI"/>
            </w:rPr>
            <w:t>Povzemite razpravo za posamezne zadeve, navedite rezultate in dodelite morebitne naloge.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AD75C9" w:rsidP="00AD75C9">
          <w:pPr>
            <w:pStyle w:val="D7FF0BBBA08A4553A9F8490F6C16683D"/>
          </w:pPr>
          <w:r>
            <w:rPr>
              <w:lang w:bidi="sl-SI"/>
            </w:rPr>
            <w:t>Povzemite stanje posameznega področja/oddelka.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AD75C9" w:rsidP="00AD75C9">
          <w:pPr>
            <w:pStyle w:val="CA9F0CC2B83C4FF99E4524E7E81F28AD"/>
          </w:pPr>
          <w:r>
            <w:rPr>
              <w:lang w:bidi="sl-SI"/>
            </w:rPr>
            <w:t>Seznam udeležencev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AD75C9" w:rsidP="00AD75C9">
          <w:pPr>
            <w:pStyle w:val="D8C0C3D2636D4D7D94ACC382E1F8F6AA"/>
          </w:pPr>
          <w:r>
            <w:rPr>
              <w:lang w:bidi="sl-SI"/>
            </w:rPr>
            <w:t>ura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AD75C9" w:rsidP="00AD75C9">
          <w:pPr>
            <w:pStyle w:val="48F72394F145469DB75BB512AE77C85C"/>
          </w:pPr>
          <w:r>
            <w:rPr>
              <w:lang w:bidi="sl-SI"/>
            </w:rPr>
            <w:t>lokacija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AD75C9" w:rsidP="00AD75C9">
          <w:pPr>
            <w:pStyle w:val="CB3EA6C90D3746A691CDB08225A043A9"/>
          </w:pPr>
          <w:r>
            <w:rPr>
              <w:lang w:bidi="sl-SI"/>
            </w:rPr>
            <w:t>Zapisnik srečanja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AD75C9" w:rsidP="00AD75C9">
          <w:pPr>
            <w:pStyle w:val="DD3C77C46DDF426DA9B63CE8417395CF"/>
          </w:pPr>
          <w:r>
            <w:rPr>
              <w:lang w:bidi="sl-SI"/>
            </w:rPr>
            <w:t>Prisotni: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AD75C9" w:rsidP="00AD75C9">
          <w:pPr>
            <w:pStyle w:val="43BFCDBD34764D429D6CE1382B706478"/>
          </w:pPr>
          <w:r>
            <w:rPr>
              <w:lang w:bidi="sl-SI"/>
            </w:rPr>
            <w:t>Naslednje srečanje: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AD75C9" w:rsidP="00AD75C9">
          <w:pPr>
            <w:pStyle w:val="FCB905F8E5AE43158128D544D108736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AD75C9" w:rsidP="00AD75C9">
          <w:pPr>
            <w:pStyle w:val="647D0A58D6BA4F86841B566429F8443E"/>
          </w:pPr>
          <w:r>
            <w:rPr>
              <w:lang w:bidi="sl-SI"/>
            </w:rPr>
            <w:t>Obvestila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AD75C9" w:rsidP="00AD75C9">
          <w:pPr>
            <w:pStyle w:val="BDF02EECE5024059A3951620EDD2FF36"/>
          </w:pPr>
          <w:r>
            <w:rPr>
              <w:lang w:bidi="sl-SI"/>
            </w:rPr>
            <w:t>Razprava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AD75C9" w:rsidP="00AD75C9">
          <w:pPr>
            <w:pStyle w:val="B0AF09357959458BACD62522C3696062"/>
          </w:pPr>
          <w:r>
            <w:rPr>
              <w:lang w:bidi="sl-SI"/>
            </w:rPr>
            <w:t>Ime organizacije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AD75C9" w:rsidP="00AD75C9">
          <w:pPr>
            <w:pStyle w:val="A55DC176F3254EFE9F55FC21D37622DF"/>
          </w:pPr>
          <w:r>
            <w:rPr>
              <w:lang w:bidi="sl-SI"/>
            </w:rPr>
            <w:t>Datum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AD75C9" w:rsidP="00AD75C9">
          <w:pPr>
            <w:pStyle w:val="8A98E5A2AB23464A9FA08E3797606BF9"/>
          </w:pPr>
          <w:r>
            <w:rPr>
              <w:lang w:bidi="sl-SI"/>
            </w:rPr>
            <w:t>Zapisnik srečanja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AD75C9" w:rsidP="00AD75C9">
          <w:pPr>
            <w:pStyle w:val="EE2D034FA1784D9AB4A41ACDE8E71F75"/>
          </w:pPr>
          <w:r>
            <w:rPr>
              <w:lang w:bidi="sl-SI"/>
            </w:rPr>
            <w:t>Ime organizacije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AD75C9" w:rsidP="00AD75C9">
          <w:pPr>
            <w:pStyle w:val="079C7B8AC1D94D89AE5EECF9B81688E2"/>
          </w:pPr>
          <w:r>
            <w:rPr>
              <w:lang w:bidi="sl-SI"/>
            </w:rPr>
            <w:t>Datum srečanja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AD75C9" w:rsidP="00AD75C9">
          <w:pPr>
            <w:pStyle w:val="7CAF08A5959C4109A938F4E3291E4474"/>
          </w:pPr>
          <w:r>
            <w:rPr>
              <w:lang w:bidi="sl-SI"/>
            </w:rPr>
            <w:t>Okrogla miza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6C46AC"/>
    <w:rsid w:val="006F0673"/>
    <w:rsid w:val="00790B5B"/>
    <w:rsid w:val="008D75E2"/>
    <w:rsid w:val="009E7410"/>
    <w:rsid w:val="00A24CC9"/>
    <w:rsid w:val="00AD0CBA"/>
    <w:rsid w:val="00AD75C9"/>
    <w:rsid w:val="00BC6DAC"/>
    <w:rsid w:val="00C34D14"/>
    <w:rsid w:val="00EF5416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75C9"/>
    <w:rPr>
      <w:color w:val="404040" w:themeColor="text1" w:themeTint="BF"/>
      <w:sz w:val="22"/>
    </w:rPr>
  </w:style>
  <w:style w:type="character" w:styleId="Poudarek">
    <w:name w:val="Emphasis"/>
    <w:basedOn w:val="Privzetapisavaodstavka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">
    <w:name w:val="EE2D034FA1784D9AB4A41ACDE8E71F75"/>
    <w:rsid w:val="00AD75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">
    <w:name w:val="CB3EA6C90D3746A691CDB08225A043A9"/>
    <w:rsid w:val="00AD75C9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">
    <w:name w:val="079C7B8AC1D94D89AE5EECF9B81688E2"/>
    <w:rsid w:val="00AD75C9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">
    <w:name w:val="DD3C77C46DDF426DA9B63CE8417395CF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">
    <w:name w:val="CA9F0CC2B83C4FF99E4524E7E81F28AD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">
    <w:name w:val="43BFCDBD34764D429D6CE1382B706478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">
    <w:name w:val="FCB905F8E5AE43158128D544D1087361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">
    <w:name w:val="D8C0C3D2636D4D7D94ACC382E1F8F6AA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">
    <w:name w:val="48F72394F145469DB75BB512AE77C85C"/>
    <w:rsid w:val="00AD75C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">
    <w:name w:val="647D0A58D6BA4F86841B566429F8443E"/>
    <w:rsid w:val="00AD75C9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AD75C9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">
    <w:name w:val="BDF02EECE5024059A3951620EDD2FF36"/>
    <w:rsid w:val="00AD75C9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">
    <w:name w:val="A3A19F24BD86400CBA6B333E13CCB9F1"/>
    <w:rsid w:val="00AD75C9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">
    <w:name w:val="7CAF08A5959C4109A938F4E3291E4474"/>
    <w:rsid w:val="00AD75C9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">
    <w:name w:val="D7FF0BBBA08A4553A9F8490F6C16683D"/>
    <w:rsid w:val="00AD75C9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">
    <w:name w:val="B0AF09357959458BACD62522C3696062"/>
    <w:rsid w:val="00AD75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">
    <w:name w:val="8A98E5A2AB23464A9FA08E3797606BF9"/>
    <w:rsid w:val="00AD75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">
    <w:name w:val="A55DC176F3254EFE9F55FC21D37622DF"/>
    <w:rsid w:val="00AD75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12</ap:TotalTime>
  <ap:Pages>1</ap:Pages>
  <ap:Words>60</ap:Words>
  <ap:Characters>343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2017-12-30T04:45:00Z</dcterms:created>
  <dcterms:modified xsi:type="dcterms:W3CDTF">2018-10-15T05:31:00Z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