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Naziv:"/>
        <w:tag w:val="Naziv:"/>
        <w:id w:val="1503090030"/>
        <w:placeholder>
          <w:docPart w:val="27421A69BAFD4959A6482576DCA1327D"/>
        </w:placeholder>
        <w:temporary/>
        <w:showingPlcHdr/>
        <w15:appearance w15:val="hidden"/>
      </w:sdtPr>
      <w:sdtEndPr/>
      <w:sdtContent>
        <w:p w:rsidR="004E1AED" w:rsidRPr="004E1AED" w:rsidRDefault="00B613D9" w:rsidP="004E1AED">
          <w:pPr>
            <w:pStyle w:val="Naslov"/>
          </w:pPr>
          <w:r w:rsidRPr="00B613D9">
            <w:rPr>
              <w:lang w:bidi="sl-SI"/>
            </w:rPr>
            <w:t>Naslov</w:t>
          </w:r>
        </w:p>
        <w:bookmarkStart w:id="0" w:name="_GoBack" w:displacedByCustomXml="next"/>
        <w:bookmarkEnd w:id="0" w:displacedByCustomXml="next"/>
      </w:sdtContent>
    </w:sdt>
    <w:sdt>
      <w:sdtPr>
        <w:alias w:val="Naslov1:"/>
        <w:tag w:val="Naslov1:"/>
        <w:id w:val="-217057516"/>
        <w:placeholder>
          <w:docPart w:val="85BF8B3E51544916B9C41A9CA50D3148"/>
        </w:placeholder>
        <w:temporary/>
        <w:showingPlcHdr/>
        <w15:appearance w15:val="hidden"/>
      </w:sdtPr>
      <w:sdtEndPr/>
      <w:sdtContent>
        <w:p w:rsidR="00194DF6" w:rsidRDefault="004E1AED">
          <w:pPr>
            <w:pStyle w:val="Naslov1"/>
          </w:pPr>
          <w:r>
            <w:rPr>
              <w:lang w:bidi="sl-SI"/>
            </w:rPr>
            <w:t>Naslov1</w:t>
          </w:r>
        </w:p>
      </w:sdtContent>
    </w:sdt>
    <w:sdt>
      <w:sdtPr>
        <w:alias w:val="Besedilo glavnega dokumenta:"/>
        <w:tag w:val="Besedilo glavnega dokumenta:"/>
        <w:id w:val="735445599"/>
        <w:placeholder>
          <w:docPart w:val="D0742C40184D402AB0F46573751A52A9"/>
        </w:placeholder>
        <w:temporary/>
        <w:showingPlcHdr/>
        <w15:appearance w15:val="hidden"/>
      </w:sdtPr>
      <w:sdtEndPr/>
      <w:sdtContent>
        <w:p w:rsidR="004E1AED" w:rsidRDefault="004E1AED" w:rsidP="004E1AED"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  <w:p w:rsidR="004E1AED" w:rsidRDefault="004E1AED" w:rsidP="004E1AED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4E1AED" w:rsidRDefault="004E1AED" w:rsidP="004E1AED">
          <w:r>
            <w:rPr>
              <w:lang w:bidi="sl-SI"/>
            </w:rPr>
            <w:t>Na zavihku lahko najdete še več orodij, ki so preprosta za uporabo, s katerimi lahko na primer dodate hiperpovezavo, vstavite pripombo ali dodate samodejno oštevilčevanje strani.</w:t>
          </w:r>
        </w:p>
      </w:sdtContent>
    </w:sdt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F6" w:rsidRDefault="00A1310C">
      <w:pPr>
        <w:spacing w:after="0" w:line="240" w:lineRule="auto"/>
      </w:pPr>
      <w:r>
        <w:separator/>
      </w:r>
    </w:p>
  </w:endnote>
  <w:endnote w:type="continuationSeparator" w:id="0">
    <w:p w:rsidR="00194DF6" w:rsidRDefault="00A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685797">
          <w:rPr>
            <w:noProof/>
            <w:lang w:bidi="sl-SI"/>
          </w:rPr>
          <w:t>0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F6" w:rsidRDefault="00A1310C">
      <w:pPr>
        <w:spacing w:after="0" w:line="240" w:lineRule="auto"/>
      </w:pPr>
      <w:r>
        <w:separator/>
      </w:r>
    </w:p>
  </w:footnote>
  <w:footnote w:type="continuationSeparator" w:id="0">
    <w:p w:rsidR="00194DF6" w:rsidRDefault="00A1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6"/>
    <w:rsid w:val="00194DF6"/>
    <w:rsid w:val="004E1AED"/>
    <w:rsid w:val="005C12A5"/>
    <w:rsid w:val="00685797"/>
    <w:rsid w:val="00A1310C"/>
    <w:rsid w:val="00B613D9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aslov">
    <w:name w:val="Title"/>
    <w:basedOn w:val="Navaden"/>
    <w:link w:val="NaslovZnak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4E1AED"/>
    <w:rPr>
      <w:color w:val="404040" w:themeColor="text1" w:themeTint="E6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E1AED"/>
    <w:rPr>
      <w:i/>
      <w:iCs/>
      <w:color w:val="806000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3C3C3C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42C40184D402AB0F46573751A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E9A-C01D-4A1D-AE2A-478025B2CAAD}"/>
      </w:docPartPr>
      <w:docPartBody>
        <w:p w:rsidR="005972AE" w:rsidRDefault="005972AE" w:rsidP="004E1AED">
          <w:r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  <w:p w:rsidR="005972AE" w:rsidRDefault="005972AE" w:rsidP="004E1AED">
          <w:r>
            <w:rPr>
              <w:lang w:bidi="sl-SI"/>
            </w:rPr>
            <w:t xml:space="preserve">Ali želite vstaviti sliko iz datotek ali pa dodati obliko, polje z besedilom ali tabelo? Ni problema. Na traku na zavihku »Vstavljanje« tapnite želeno možnost. </w:t>
          </w:r>
        </w:p>
        <w:p w:rsidR="003D5C46" w:rsidRDefault="005972AE" w:rsidP="005972AE">
          <w:pPr>
            <w:pStyle w:val="D0742C40184D402AB0F46573751A52A9"/>
          </w:pPr>
          <w:r>
            <w:rPr>
              <w:lang w:bidi="sl-SI"/>
            </w:rPr>
            <w:t>Na zavihku lahko najdete še več orodij, ki so preprosta za uporabo, s katerimi lahko na primer dodate hiperpovezavo, vstavite pripombo ali dodate samodejno oštevilčevanje strani.</w:t>
          </w:r>
        </w:p>
      </w:docPartBody>
    </w:docPart>
    <w:docPart>
      <w:docPartPr>
        <w:name w:val="27421A69BAFD4959A6482576DCA13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004-CD38-4D01-8E20-6D392F8BCD85}"/>
      </w:docPartPr>
      <w:docPartBody>
        <w:p w:rsidR="003D5C46" w:rsidRDefault="005972AE" w:rsidP="005972AE">
          <w:pPr>
            <w:pStyle w:val="27421A69BAFD4959A6482576DCA1327D1"/>
          </w:pPr>
          <w:r w:rsidRPr="004E1AED">
            <w:rPr>
              <w:lang w:bidi="sl-SI"/>
            </w:rPr>
            <w:t>Naziv</w:t>
          </w:r>
        </w:p>
      </w:docPartBody>
    </w:docPart>
    <w:docPart>
      <w:docPartPr>
        <w:name w:val="85BF8B3E51544916B9C41A9CA50D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29FA-5221-4196-97CB-9BF2ADC2A061}"/>
      </w:docPartPr>
      <w:docPartBody>
        <w:p w:rsidR="003D5C46" w:rsidRDefault="005972AE" w:rsidP="005972AE">
          <w:pPr>
            <w:pStyle w:val="85BF8B3E51544916B9C41A9CA50D3148"/>
          </w:pPr>
          <w:r>
            <w:rPr>
              <w:lang w:bidi="sl-SI"/>
            </w:rPr>
            <w:t>Naslov1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B1"/>
    <w:rsid w:val="003D5C46"/>
    <w:rsid w:val="005972AE"/>
    <w:rsid w:val="00C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28B1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72AE"/>
    <w:rPr>
      <w:color w:val="3B3838" w:themeColor="background2" w:themeShade="40"/>
    </w:rPr>
  </w:style>
  <w:style w:type="paragraph" w:customStyle="1" w:styleId="27421A69BAFD4959A6482576DCA1327D">
    <w:name w:val="27421A69BAFD4959A6482576DCA1327D"/>
    <w:rsid w:val="00CC28B1"/>
  </w:style>
  <w:style w:type="paragraph" w:customStyle="1" w:styleId="27421A69BAFD4959A6482576DCA1327D1">
    <w:name w:val="27421A69BAFD4959A6482576DCA1327D1"/>
    <w:rsid w:val="005972AE"/>
    <w:pPr>
      <w:spacing w:after="0" w:line="264" w:lineRule="auto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paragraph" w:customStyle="1" w:styleId="85BF8B3E51544916B9C41A9CA50D3148">
    <w:name w:val="85BF8B3E51544916B9C41A9CA50D3148"/>
    <w:rsid w:val="005972A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paragraph" w:customStyle="1" w:styleId="D0742C40184D402AB0F46573751A52A9">
    <w:name w:val="D0742C40184D402AB0F46573751A52A9"/>
    <w:rsid w:val="005972AE"/>
    <w:pPr>
      <w:spacing w:before="120" w:after="200" w:line="264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34CBCE-600C-499C-AAA8-CE6E088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Office_9531952_TF03749967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2016-11-10T15:30:00Z</dcterms:created>
  <dcterms:modified xsi:type="dcterms:W3CDTF">2017-12-07T10:45:00Z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