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adpis:"/>
        <w:tag w:val="Nadpis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Nzov"/>
          </w:pPr>
          <w:r w:rsidRPr="004E1AED">
            <w:rPr>
              <w:lang w:bidi="sk-SK"/>
            </w:rPr>
            <w:t>Nadpis</w:t>
          </w:r>
        </w:p>
      </w:sdtContent>
    </w:sdt>
    <w:sdt>
      <w:sdtPr>
        <w:alias w:val="Záhlavie 1:"/>
        <w:tag w:val="Záhlavie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Nadpis1"/>
          </w:pPr>
          <w:r>
            <w:rPr>
              <w:lang w:bidi="sk-SK"/>
            </w:rPr>
            <w:t>Záhlavie 1</w:t>
          </w:r>
        </w:p>
      </w:sdtContent>
    </w:sdt>
    <w:sdt>
      <w:sdtPr>
        <w:alias w:val="Text hlavného dokumentu:"/>
        <w:tag w:val="Text hlavného dokumentu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4E1AED" w:rsidRDefault="004E1AED" w:rsidP="004E1AED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ťuknúť na požadovanú možnosť. </w:t>
          </w:r>
        </w:p>
        <w:p w:rsidR="004E1AED" w:rsidRDefault="004E1AED" w:rsidP="004E1AED">
          <w:r>
            <w:rPr>
              <w:lang w:bidi="sk-SK"/>
            </w:rPr>
            <w:t>Na karte Vložiť nájdete ešte viac jednoduchých nástrojov, napríklad na pridanie hypertextového prepojenia, vloženie komentára či pridanie automatického číslovania strán.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5A2306">
          <w:rPr>
            <w:noProof/>
            <w:lang w:bidi="sk-SK"/>
          </w:rPr>
          <w:t>1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4E1AED"/>
    <w:rsid w:val="005A2306"/>
    <w:rsid w:val="005C12A5"/>
    <w:rsid w:val="00A1310C"/>
    <w:rsid w:val="00B7734B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E1AED"/>
  </w:style>
  <w:style w:type="paragraph" w:styleId="Nadpis1">
    <w:name w:val="heading 1"/>
    <w:basedOn w:val="Normlny"/>
    <w:next w:val="Normlny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ov">
    <w:name w:val="Title"/>
    <w:basedOn w:val="Normlny"/>
    <w:link w:val="Nz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E1AED"/>
    <w:rPr>
      <w:color w:val="404040" w:themeColor="text1" w:themeTint="E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E1AED"/>
    <w:rPr>
      <w:i/>
      <w:iCs/>
      <w:color w:val="806000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47A9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7A9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47A9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A9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A9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7A9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7A9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7A9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Predvolenpsmoodseku"/>
    <w:uiPriority w:val="99"/>
    <w:semiHidden/>
    <w:rsid w:val="00A1310C"/>
    <w:rPr>
      <w:color w:val="3C3C3C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4E1AED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AED"/>
  </w:style>
  <w:style w:type="paragraph" w:styleId="Pta">
    <w:name w:val="footer"/>
    <w:basedOn w:val="Normlny"/>
    <w:link w:val="PtaChar"/>
    <w:uiPriority w:val="99"/>
    <w:unhideWhenUsed/>
    <w:rsid w:val="004E1AED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AB4E91" w:rsidRDefault="00AB4E91" w:rsidP="004E1AED"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AB4E91" w:rsidRDefault="00AB4E91" w:rsidP="004E1AED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ťuknúť na požadovanú možnosť. </w:t>
          </w:r>
        </w:p>
        <w:p w:rsidR="003D5C46" w:rsidRDefault="00AB4E91" w:rsidP="00AB4E91">
          <w:pPr>
            <w:pStyle w:val="D0742C40184D402AB0F46573751A52A91"/>
          </w:pPr>
          <w:r>
            <w:rPr>
              <w:lang w:bidi="sk-SK"/>
            </w:rPr>
            <w:t>Na karte Vložiť nájdete ešte viac jednoduchých nástrojov, napríklad na pridanie hypertextového prepojenia, vloženie komentára či pridanie automatického číslovania strán.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AB4E91" w:rsidP="00AB4E91">
          <w:pPr>
            <w:pStyle w:val="27421A69BAFD4959A6482576DCA1327D2"/>
          </w:pPr>
          <w:r w:rsidRPr="004E1AED">
            <w:rPr>
              <w:lang w:bidi="sk-SK"/>
            </w:rPr>
            <w:t>Nadpis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AB4E91" w:rsidP="00AB4E91">
          <w:pPr>
            <w:pStyle w:val="85BF8B3E51544916B9C41A9CA50D31481"/>
          </w:pPr>
          <w:r>
            <w:rPr>
              <w:lang w:bidi="sk-SK"/>
            </w:rPr>
            <w:t>Záhlavie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AB4E91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C28B1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B4E91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AB4E91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">
    <w:name w:val="85BF8B3E51544916B9C41A9CA50D3148"/>
    <w:rsid w:val="00AB4E91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customStyle="1" w:styleId="D0742C40184D402AB0F46573751A52A9">
    <w:name w:val="D0742C40184D402AB0F46573751A52A9"/>
    <w:rsid w:val="00AB4E91"/>
    <w:pPr>
      <w:spacing w:before="120" w:after="200" w:line="264" w:lineRule="auto"/>
    </w:pPr>
    <w:rPr>
      <w:lang w:eastAsia="ja-JP"/>
    </w:rPr>
  </w:style>
  <w:style w:type="paragraph" w:customStyle="1" w:styleId="27421A69BAFD4959A6482576DCA1327D2">
    <w:name w:val="27421A69BAFD4959A6482576DCA1327D2"/>
    <w:rsid w:val="00AB4E91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1">
    <w:name w:val="85BF8B3E51544916B9C41A9CA50D31481"/>
    <w:rsid w:val="00AB4E91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styleId="Nzov">
    <w:name w:val="Title"/>
    <w:basedOn w:val="Normlny"/>
    <w:link w:val="NzovChar"/>
    <w:uiPriority w:val="1"/>
    <w:qFormat/>
    <w:rsid w:val="00AB4E91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character" w:customStyle="1" w:styleId="NzovChar">
    <w:name w:val="Názov Char"/>
    <w:basedOn w:val="Predvolenpsmoodseku"/>
    <w:link w:val="Nzov"/>
    <w:uiPriority w:val="1"/>
    <w:rsid w:val="00AB4E91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D0742C40184D402AB0F46573751A52A91">
    <w:name w:val="D0742C40184D402AB0F46573751A52A91"/>
    <w:rsid w:val="00AB4E91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234D57-0190-4F9B-99BC-06B229C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2016-11-10T13:36:00Z</dcterms:created>
  <dcterms:modified xsi:type="dcterms:W3CDTF">2016-11-10T13:36:00Z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