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"/>
        <w:tag w:val="Name"/>
        <w:id w:val="83643509"/>
        <w:placeholder>
          <w:docPart w:val="77FB7FA6802045548168147A6FC93563"/>
        </w:placeholder>
        <w:temporary/>
        <w:showingPlcHdr/>
      </w:sdtPr>
      <w:sdtContent>
        <w:p w:rsidR="00810747" w:rsidRPr="00CC0C1E" w:rsidRDefault="008723BB" w:rsidP="008723BB">
          <w:pPr>
            <w:pStyle w:val="Name"/>
          </w:pPr>
          <w:r>
            <w:t>[</w:t>
          </w:r>
          <w:proofErr w:type="spellStart"/>
          <w:r>
            <w:t>Organizaton</w:t>
          </w:r>
          <w:proofErr w:type="spellEnd"/>
          <w:r>
            <w:t>/Committee Name]</w:t>
          </w:r>
        </w:p>
      </w:sdtContent>
    </w:sdt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0FFC72AD0C8840A881844DADD5B2176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810747" w:rsidRPr="003758C8" w:rsidRDefault="008723BB" w:rsidP="003758C8">
          <w:pPr>
            <w:pStyle w:val="Heading1"/>
          </w:pPr>
          <w:r w:rsidRPr="003758C8">
            <w:t>[Click to select date]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6"/>
        <w:gridCol w:w="6504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sdt>
          <w:sdtPr>
            <w:alias w:val="Names"/>
            <w:tag w:val="Names"/>
            <w:id w:val="83643565"/>
            <w:placeholder>
              <w:docPart w:val="708A7213CF2D48D5AD046C33E8E4CAC8"/>
            </w:placeholder>
            <w:temporary/>
            <w:showingPlcHdr/>
          </w:sdtPr>
          <w:sdtContent>
            <w:tc>
              <w:tcPr>
                <w:tcW w:w="6678" w:type="dxa"/>
              </w:tcPr>
              <w:p w:rsidR="008723BB" w:rsidRPr="008723BB" w:rsidRDefault="008723BB" w:rsidP="008723BB">
                <w:r w:rsidRPr="008723BB">
                  <w:t>[Attendee Names]</w:t>
                </w:r>
              </w:p>
            </w:tc>
          </w:sdtContent>
        </w:sdt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sdt>
          <w:sdtPr>
            <w:alias w:val="Date"/>
            <w:tag w:val="Date"/>
            <w:id w:val="83643597"/>
            <w:placeholder>
              <w:docPart w:val="17D6AAE3E4184E4994E594C62064C53C"/>
            </w:placeholder>
            <w:temporary/>
            <w:showingPlcHdr/>
          </w:sdtPr>
          <w:sdtContent>
            <w:tc>
              <w:tcPr>
                <w:tcW w:w="6678" w:type="dxa"/>
              </w:tcPr>
              <w:p w:rsidR="008723BB" w:rsidRPr="008723BB" w:rsidRDefault="008723BB" w:rsidP="008723BB">
                <w:r>
                  <w:t>[Date, Time, Location]</w:t>
                </w:r>
              </w:p>
            </w:tc>
          </w:sdtContent>
        </w:sdt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8723BB" w:rsidP="003758C8">
      <w:pPr>
        <w:pStyle w:val="Heading2"/>
      </w:pPr>
      <w:sdt>
        <w:sdtPr>
          <w:id w:val="83643626"/>
          <w:placeholder>
            <w:docPart w:val="4DB7393FC4204A97B74F1E60BB4646EF"/>
          </w:placeholder>
          <w:temporary/>
          <w:showingPlcHdr/>
        </w:sdtPr>
        <w:sdtContent>
          <w:r w:rsidRPr="003758C8">
            <w:t>Announcements</w:t>
          </w:r>
        </w:sdtContent>
      </w:sdt>
    </w:p>
    <w:sdt>
      <w:sdtPr>
        <w:rPr>
          <w:szCs w:val="20"/>
        </w:rPr>
        <w:id w:val="83643655"/>
        <w:placeholder>
          <w:docPart w:val="B5D6FAA6923D41F3AB9D42E5E01ED48F"/>
        </w:placeholder>
        <w:temporary/>
        <w:showingPlcHdr/>
      </w:sdtPr>
      <w:sdtContent>
        <w:p w:rsidR="00810747" w:rsidRDefault="008723BB">
          <w:pPr>
            <w:rPr>
              <w:szCs w:val="20"/>
            </w:rPr>
          </w:pPr>
          <w:r>
            <w:rPr>
              <w:szCs w:val="20"/>
            </w:rPr>
            <w:t>[List all announcements made at the meeting. For example, new members, change of event, etc.]</w:t>
          </w:r>
        </w:p>
      </w:sdtContent>
    </w:sdt>
    <w:p w:rsidR="00810747" w:rsidRDefault="008723BB" w:rsidP="003758C8">
      <w:pPr>
        <w:pStyle w:val="Heading2"/>
      </w:pPr>
      <w:sdt>
        <w:sdtPr>
          <w:id w:val="83643683"/>
          <w:placeholder>
            <w:docPart w:val="F52E189B0A47493FB050352028755108"/>
          </w:placeholder>
          <w:temporary/>
          <w:showingPlcHdr/>
        </w:sdtPr>
        <w:sdtContent>
          <w:r>
            <w:t>Discussion</w:t>
          </w:r>
        </w:sdtContent>
      </w:sdt>
    </w:p>
    <w:sdt>
      <w:sdtPr>
        <w:rPr>
          <w:szCs w:val="20"/>
        </w:rPr>
        <w:id w:val="83643712"/>
        <w:placeholder>
          <w:docPart w:val="B9CA35A168A1471D9C0E74185DE73E68"/>
        </w:placeholder>
        <w:temporary/>
        <w:showingPlcHdr/>
      </w:sdtPr>
      <w:sdtContent>
        <w:p w:rsidR="00810747" w:rsidRDefault="008723BB">
          <w:pPr>
            <w:rPr>
              <w:szCs w:val="20"/>
            </w:rPr>
          </w:pPr>
          <w:r>
            <w:rPr>
              <w:szCs w:val="20"/>
            </w:rPr>
            <w:t>[Summarize the discussion for each existing issue, state the outcome, and assign any action item.]</w:t>
          </w:r>
        </w:p>
      </w:sdtContent>
    </w:sdt>
    <w:p w:rsidR="00810747" w:rsidRDefault="008723BB" w:rsidP="003758C8">
      <w:pPr>
        <w:pStyle w:val="Heading2"/>
      </w:pPr>
      <w:sdt>
        <w:sdtPr>
          <w:id w:val="83643740"/>
          <w:placeholder>
            <w:docPart w:val="F3065FF8A7D54CE9A8EA2D91237953F7"/>
          </w:placeholder>
          <w:temporary/>
          <w:showingPlcHdr/>
        </w:sdtPr>
        <w:sdtContent>
          <w:r>
            <w:t>Roundtable</w:t>
          </w:r>
        </w:sdtContent>
      </w:sdt>
    </w:p>
    <w:sdt>
      <w:sdtPr>
        <w:id w:val="83643769"/>
        <w:placeholder>
          <w:docPart w:val="91201B92B8A74B9393E8DFA2CC038AA5"/>
        </w:placeholder>
        <w:temporary/>
        <w:showingPlcHdr/>
      </w:sdtPr>
      <w:sdtContent>
        <w:p w:rsidR="00810747" w:rsidRPr="00CC0C1E" w:rsidRDefault="008723BB">
          <w:r>
            <w:t>[</w:t>
          </w:r>
          <w:r>
            <w:rPr>
              <w:szCs w:val="20"/>
            </w:rPr>
            <w:t>Summarize th</w:t>
          </w:r>
          <w:r w:rsidRPr="00CC0C1E">
            <w:t>e status of each area/department.</w:t>
          </w:r>
          <w:r>
            <w:t>]</w:t>
          </w:r>
        </w:p>
      </w:sdtContent>
    </w:sdt>
    <w:sectPr w:rsidR="00810747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noPunctuationKerning/>
  <w:characterSpacingControl w:val="doNotCompress"/>
  <w:compat/>
  <w:rsids>
    <w:rsidRoot w:val="00216544"/>
    <w:rsid w:val="000E77FA"/>
    <w:rsid w:val="00216544"/>
    <w:rsid w:val="003758C8"/>
    <w:rsid w:val="005F5869"/>
    <w:rsid w:val="00810747"/>
    <w:rsid w:val="008723BB"/>
    <w:rsid w:val="00BE4B6F"/>
    <w:rsid w:val="00CC0C1E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ne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rsid w:val="00CC0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B7FA6802045548168147A6FC9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17F7-487E-4DBF-9AFE-23F96EE73480}"/>
      </w:docPartPr>
      <w:docPartBody>
        <w:p w:rsidR="0081635F" w:rsidRDefault="0081635F">
          <w:r>
            <w:t>[Organizaton/Committee Name]</w:t>
          </w:r>
        </w:p>
      </w:docPartBody>
    </w:docPart>
    <w:docPart>
      <w:docPartPr>
        <w:name w:val="0FFC72AD0C8840A881844DADD5B2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B2C3-5D68-4C06-BA96-746970EDFF29}"/>
      </w:docPartPr>
      <w:docPartBody>
        <w:p w:rsidR="0081635F" w:rsidRDefault="0081635F" w:rsidP="0081635F">
          <w:pPr>
            <w:pStyle w:val="0FFC72AD0C8840A881844DADD5B21768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708A7213CF2D48D5AD046C33E8E4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AFC3-8794-4C20-B02B-963F27B897FE}"/>
      </w:docPartPr>
      <w:docPartBody>
        <w:p w:rsidR="0081635F" w:rsidRDefault="0081635F">
          <w:r w:rsidRPr="008723BB">
            <w:t>[Attendee Names]</w:t>
          </w:r>
        </w:p>
      </w:docPartBody>
    </w:docPart>
    <w:docPart>
      <w:docPartPr>
        <w:name w:val="17D6AAE3E4184E4994E594C62064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BEB4-2734-4913-9AC9-AB37EBB577C9}"/>
      </w:docPartPr>
      <w:docPartBody>
        <w:p w:rsidR="0081635F" w:rsidRDefault="0081635F">
          <w:r>
            <w:t>[Date, Time, Location]</w:t>
          </w:r>
        </w:p>
      </w:docPartBody>
    </w:docPart>
    <w:docPart>
      <w:docPartPr>
        <w:name w:val="4DB7393FC4204A97B74F1E60BB46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AF99-21F1-483E-AAB4-64BD0142588F}"/>
      </w:docPartPr>
      <w:docPartBody>
        <w:p w:rsidR="0081635F" w:rsidRDefault="0081635F" w:rsidP="0081635F">
          <w:pPr>
            <w:pStyle w:val="4DB7393FC4204A97B74F1E60BB4646EF"/>
          </w:pPr>
          <w:r>
            <w:rPr>
              <w:szCs w:val="20"/>
            </w:rPr>
            <w:t>Announcements</w:t>
          </w:r>
        </w:p>
      </w:docPartBody>
    </w:docPart>
    <w:docPart>
      <w:docPartPr>
        <w:name w:val="B5D6FAA6923D41F3AB9D42E5E01E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A2AA-F533-44F2-A152-F4466DF9AC1A}"/>
      </w:docPartPr>
      <w:docPartBody>
        <w:p w:rsidR="0081635F" w:rsidRDefault="0081635F" w:rsidP="0081635F">
          <w:pPr>
            <w:pStyle w:val="B5D6FAA6923D41F3AB9D42E5E01ED48F"/>
          </w:pPr>
          <w:r>
            <w:rPr>
              <w:szCs w:val="20"/>
            </w:rPr>
            <w:t>[List all announcements made at the meeting. For example, new members, change of event, etc.]</w:t>
          </w:r>
        </w:p>
      </w:docPartBody>
    </w:docPart>
    <w:docPart>
      <w:docPartPr>
        <w:name w:val="F52E189B0A47493FB05035202875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26BA-29CB-4E99-BC25-56D876A925D3}"/>
      </w:docPartPr>
      <w:docPartBody>
        <w:p w:rsidR="0081635F" w:rsidRDefault="0081635F" w:rsidP="0081635F">
          <w:pPr>
            <w:pStyle w:val="F52E189B0A47493FB050352028755108"/>
          </w:pPr>
          <w:r>
            <w:rPr>
              <w:szCs w:val="20"/>
            </w:rPr>
            <w:t>Discussion</w:t>
          </w:r>
        </w:p>
      </w:docPartBody>
    </w:docPart>
    <w:docPart>
      <w:docPartPr>
        <w:name w:val="B9CA35A168A1471D9C0E74185DE7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8829-D6E7-463A-9E8E-3A24131CA154}"/>
      </w:docPartPr>
      <w:docPartBody>
        <w:p w:rsidR="0081635F" w:rsidRDefault="0081635F" w:rsidP="0081635F">
          <w:pPr>
            <w:pStyle w:val="B9CA35A168A1471D9C0E74185DE73E68"/>
          </w:pPr>
          <w:r>
            <w:rPr>
              <w:szCs w:val="20"/>
            </w:rPr>
            <w:t>[Summarize the discussion for each existing issue, state the outcome, and assign any action item.]</w:t>
          </w:r>
        </w:p>
      </w:docPartBody>
    </w:docPart>
    <w:docPart>
      <w:docPartPr>
        <w:name w:val="F3065FF8A7D54CE9A8EA2D912379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5E49-81E1-43B7-BB86-99D4A456F38F}"/>
      </w:docPartPr>
      <w:docPartBody>
        <w:p w:rsidR="0081635F" w:rsidRDefault="0081635F" w:rsidP="0081635F">
          <w:pPr>
            <w:pStyle w:val="F3065FF8A7D54CE9A8EA2D91237953F7"/>
          </w:pPr>
          <w:r>
            <w:rPr>
              <w:szCs w:val="20"/>
            </w:rPr>
            <w:t>Roundtable</w:t>
          </w:r>
        </w:p>
      </w:docPartBody>
    </w:docPart>
    <w:docPart>
      <w:docPartPr>
        <w:name w:val="91201B92B8A74B9393E8DFA2CC03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05B1-C4D4-4810-94CD-7E001E39D0BA}"/>
      </w:docPartPr>
      <w:docPartBody>
        <w:p w:rsidR="0081635F" w:rsidRDefault="0081635F" w:rsidP="0081635F">
          <w:pPr>
            <w:pStyle w:val="91201B92B8A74B9393E8DFA2CC038AA5"/>
          </w:pPr>
          <w:r>
            <w:t>[</w:t>
          </w:r>
          <w:r>
            <w:rPr>
              <w:szCs w:val="20"/>
            </w:rPr>
            <w:t>Summarize th</w:t>
          </w:r>
          <w:r w:rsidRPr="00CC0C1E">
            <w:t>e status of each area/department.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635F"/>
    <w:rsid w:val="0081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35F"/>
    <w:rPr>
      <w:color w:val="808080"/>
    </w:rPr>
  </w:style>
  <w:style w:type="character" w:customStyle="1" w:styleId="Italic">
    <w:name w:val="Italic"/>
    <w:basedOn w:val="DefaultParagraphFont"/>
    <w:rsid w:val="0081635F"/>
    <w:rPr>
      <w:i/>
      <w:iCs/>
    </w:rPr>
  </w:style>
  <w:style w:type="paragraph" w:customStyle="1" w:styleId="0FFC72AD0C8840A881844DADD5B21768">
    <w:name w:val="0FFC72AD0C8840A881844DADD5B21768"/>
    <w:rsid w:val="0081635F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DB7393FC4204A97B74F1E60BB4646EF">
    <w:name w:val="4DB7393FC4204A97B74F1E60BB4646EF"/>
    <w:rsid w:val="0081635F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z w:val="20"/>
      <w:szCs w:val="24"/>
    </w:rPr>
  </w:style>
  <w:style w:type="paragraph" w:customStyle="1" w:styleId="B5D6FAA6923D41F3AB9D42E5E01ED48F">
    <w:name w:val="B5D6FAA6923D41F3AB9D42E5E01ED48F"/>
    <w:rsid w:val="0081635F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2E189B0A47493FB050352028755108">
    <w:name w:val="F52E189B0A47493FB050352028755108"/>
    <w:rsid w:val="0081635F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z w:val="20"/>
      <w:szCs w:val="24"/>
    </w:rPr>
  </w:style>
  <w:style w:type="paragraph" w:customStyle="1" w:styleId="B9CA35A168A1471D9C0E74185DE73E68">
    <w:name w:val="B9CA35A168A1471D9C0E74185DE73E68"/>
    <w:rsid w:val="0081635F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3065FF8A7D54CE9A8EA2D91237953F7">
    <w:name w:val="F3065FF8A7D54CE9A8EA2D91237953F7"/>
    <w:rsid w:val="0081635F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z w:val="20"/>
      <w:szCs w:val="24"/>
    </w:rPr>
  </w:style>
  <w:style w:type="paragraph" w:customStyle="1" w:styleId="91201B92B8A74B9393E8DFA2CC038AA5">
    <w:name w:val="91201B92B8A74B9393E8DFA2CC038AA5"/>
    <w:rsid w:val="0081635F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>Use this template to create a short form of your meeting minutes. It is broken into three separate sections: announcements, discussion and roundtable.</APDescription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732382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2011-12-22T15:37:00+00:00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329089</Value>
      <Value>329092</Value>
    </PublishStatusLookup>
    <APAuthor xmlns="8289c1ac-6532-4c62-99f0-6d047703163c">
      <UserInfo>
        <DisplayName>REDMOND\v-gehous</DisplayName>
        <AccountId>2365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>Minutes for organization meeting (short form)</SourceTitle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TP102807035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>2003 to 2007 conversion.</UANotes>
    <LocMarketGroupTiers2 xmlns="8289c1ac-6532-4c62-99f0-6d047703163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66DB677-28BB-4B0E-9769-66F9249D0B78}"/>
</file>

<file path=customXml/itemProps2.xml><?xml version="1.0" encoding="utf-8"?>
<ds:datastoreItem xmlns:ds="http://schemas.openxmlformats.org/officeDocument/2006/customXml" ds:itemID="{703C07F3-FFF9-4AAA-A8C1-7A91F2BCF6CC}"/>
</file>

<file path=customXml/itemProps3.xml><?xml version="1.0" encoding="utf-8"?>
<ds:datastoreItem xmlns:ds="http://schemas.openxmlformats.org/officeDocument/2006/customXml" ds:itemID="{183D00E2-4FE9-4A80-9B1F-A2E2525F54F3}"/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19</TotalTime>
  <Pages>1</Pages>
  <Words>58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 Corporation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tester</dc:creator>
  <cp:lastModifiedBy>summer</cp:lastModifiedBy>
  <cp:revision>3</cp:revision>
  <cp:lastPrinted>2011-12-22T15:28:00Z</cp:lastPrinted>
  <dcterms:created xsi:type="dcterms:W3CDTF">2011-12-22T15:28:00Z</dcterms:created>
  <dcterms:modified xsi:type="dcterms:W3CDTF">2012-03-17T19:14:00Z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5687400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