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8C96" w14:textId="2AB3DDFB" w:rsidR="00934E9A" w:rsidRDefault="003861F2">
      <w:pPr>
        <w:pStyle w:val="Nagwek1"/>
      </w:pPr>
      <w:sdt>
        <w:sdtPr>
          <w:alias w:val="Wprowadź nazwę organizacji:"/>
          <w:tag w:val=""/>
          <w:id w:val="1410501846"/>
          <w:placeholder>
            <w:docPart w:val="EE2D034FA1784D9AB4A41ACDE8E71F7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  <w15:appearance w15:val="hidden"/>
        </w:sdtPr>
        <w:sdtEndPr/>
        <w:sdtContent>
          <w:r w:rsidR="00096ECE">
            <w:rPr>
              <w:lang w:bidi="pl-PL"/>
            </w:rPr>
            <w:t>Nazwa organizacji</w:t>
          </w:r>
        </w:sdtContent>
      </w:sdt>
    </w:p>
    <w:p w14:paraId="6EC33952" w14:textId="74D3000D" w:rsidR="00934E9A" w:rsidRDefault="003861F2">
      <w:pPr>
        <w:pStyle w:val="Nagwek2"/>
      </w:pPr>
      <w:sdt>
        <w:sdtPr>
          <w:alias w:val="Protokół spotkania:"/>
          <w:tag w:val="Protokół spotkania:"/>
          <w:id w:val="-953250788"/>
          <w:placeholder>
            <w:docPart w:val="CB3EA6C90D3746A691CDB08225A043A9"/>
          </w:placeholder>
          <w:temporary/>
          <w:showingPlcHdr/>
          <w15:appearance w15:val="hidden"/>
          <w15:appearance w15:val="hidden"/>
        </w:sdtPr>
        <w:sdtEndPr/>
        <w:sdtContent>
          <w:bookmarkStart w:id="0" w:name="_GoBack"/>
          <w:r w:rsidR="006B1778">
            <w:rPr>
              <w:lang w:bidi="pl-PL"/>
            </w:rPr>
            <w:t>Protokół spotkania</w:t>
          </w:r>
          <w:bookmarkEnd w:id="0"/>
        </w:sdtContent>
      </w:sdt>
    </w:p>
    <w:p w14:paraId="527AEF08" w14:textId="77FD5AC8" w:rsidR="00934E9A" w:rsidRDefault="003861F2">
      <w:pPr>
        <w:pStyle w:val="Data"/>
      </w:pPr>
      <w:sdt>
        <w:sdtPr>
          <w:alias w:val="Wprowadź datę spotkania:"/>
          <w:tag w:val=""/>
          <w:id w:val="373818028"/>
          <w:placeholder>
            <w:docPart w:val="079C7B8AC1D94D89AE5EECF9B81688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096ECE">
            <w:rPr>
              <w:lang w:bidi="pl-PL"/>
            </w:rPr>
            <w:t>Data spotkania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a obecnych uczestników oraz data, godzina i lokalizacja następnego spotkania"/>
      </w:tblPr>
      <w:tblGrid>
        <w:gridCol w:w="2268"/>
        <w:gridCol w:w="6777"/>
      </w:tblGrid>
      <w:tr w:rsidR="00934E9A" w14:paraId="3B32BF27" w14:textId="77777777" w:rsidTr="009920D5">
        <w:sdt>
          <w:sdtPr>
            <w:alias w:val="Obecność:"/>
            <w:tag w:val="Obecność:"/>
            <w:id w:val="1219014275"/>
            <w:placeholder>
              <w:docPart w:val="DD3C77C46DDF426DA9B63CE8417395C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</w:tcPr>
              <w:p w14:paraId="5130E3A4" w14:textId="2AC038CB" w:rsidR="00934E9A" w:rsidRDefault="006B1778">
                <w:pPr>
                  <w:pStyle w:val="Bezodstpw"/>
                </w:pPr>
                <w:r>
                  <w:rPr>
                    <w:lang w:bidi="pl-PL"/>
                  </w:rPr>
                  <w:t>Obecność:</w:t>
                </w:r>
              </w:p>
            </w:tc>
          </w:sdtContent>
        </w:sdt>
        <w:tc>
          <w:tcPr>
            <w:tcW w:w="6777" w:type="dxa"/>
          </w:tcPr>
          <w:p w14:paraId="5B99ED55" w14:textId="7EA688DD" w:rsidR="00934E9A" w:rsidRDefault="003861F2">
            <w:pPr>
              <w:pStyle w:val="Bezodstpw"/>
            </w:pPr>
            <w:sdt>
              <w:sdtPr>
                <w:alias w:val="Wprowadź listę uczestników:"/>
                <w:tag w:val="Wprowadź listę uczestników:"/>
                <w:id w:val="-1339070181"/>
                <w:placeholder>
                  <w:docPart w:val="CA9F0CC2B83C4FF99E4524E7E81F28AD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4332A">
                  <w:rPr>
                    <w:lang w:bidi="pl-PL"/>
                  </w:rPr>
                  <w:t>Lista uczestników</w:t>
                </w:r>
              </w:sdtContent>
            </w:sdt>
          </w:p>
        </w:tc>
      </w:tr>
      <w:tr w:rsidR="00934E9A" w14:paraId="3382F3F7" w14:textId="77777777" w:rsidTr="009920D5">
        <w:sdt>
          <w:sdtPr>
            <w:alias w:val="Następne spotkanie:"/>
            <w:tag w:val="Następne spotkanie:"/>
            <w:id w:val="1579632615"/>
            <w:placeholder>
              <w:docPart w:val="43BFCDBD34764D429D6CE1382B7064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</w:tcPr>
              <w:p w14:paraId="24DC1CE0" w14:textId="7D465E8E" w:rsidR="00934E9A" w:rsidRDefault="006B1778">
                <w:pPr>
                  <w:pStyle w:val="Bezodstpw"/>
                </w:pPr>
                <w:r>
                  <w:rPr>
                    <w:lang w:bidi="pl-PL"/>
                  </w:rPr>
                  <w:t>Następne spotkanie:</w:t>
                </w:r>
              </w:p>
            </w:tc>
          </w:sdtContent>
        </w:sdt>
        <w:tc>
          <w:tcPr>
            <w:tcW w:w="6777" w:type="dxa"/>
          </w:tcPr>
          <w:p w14:paraId="2B4C91D2" w14:textId="5484552E" w:rsidR="00934E9A" w:rsidRDefault="003861F2">
            <w:pPr>
              <w:pStyle w:val="Bezodstpw"/>
            </w:pPr>
            <w:sdt>
              <w:sdtPr>
                <w:alias w:val="Wprowadź datę następnego spotkania:"/>
                <w:tag w:val="Wprowadź datę następnego spotkania:"/>
                <w:id w:val="-1402595164"/>
                <w:placeholder>
                  <w:docPart w:val="FCB905F8E5AE43158128D544D108736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6B1778">
                  <w:rPr>
                    <w:lang w:bidi="pl-PL"/>
                  </w:rPr>
                  <w:t>Data</w:t>
                </w:r>
              </w:sdtContent>
            </w:sdt>
            <w:r w:rsidR="0034332A">
              <w:rPr>
                <w:lang w:bidi="pl-PL"/>
              </w:rPr>
              <w:t xml:space="preserve">, </w:t>
            </w:r>
            <w:sdt>
              <w:sdtPr>
                <w:alias w:val="Wprowadź godzinę następnego spotkania:"/>
                <w:tag w:val="Wprowadź godzinę następnego spotkania:"/>
                <w:id w:val="744695563"/>
                <w:placeholder>
                  <w:docPart w:val="D8C0C3D2636D4D7D94ACC382E1F8F6A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4332A">
                  <w:rPr>
                    <w:lang w:bidi="pl-PL"/>
                  </w:rPr>
                  <w:t>godzina</w:t>
                </w:r>
              </w:sdtContent>
            </w:sdt>
            <w:r w:rsidR="0034332A">
              <w:rPr>
                <w:lang w:bidi="pl-PL"/>
              </w:rPr>
              <w:t xml:space="preserve">, </w:t>
            </w:r>
            <w:sdt>
              <w:sdtPr>
                <w:alias w:val="Wprowadź lokalizację następnego spotkania:"/>
                <w:tag w:val="Wprowadź lokalizację następnego spotkania:"/>
                <w:id w:val="-1334364584"/>
                <w:placeholder>
                  <w:docPart w:val="48F72394F145469DB75BB512AE77C85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4332A">
                  <w:rPr>
                    <w:lang w:bidi="pl-PL"/>
                  </w:rPr>
                  <w:t>lokalizacja</w:t>
                </w:r>
              </w:sdtContent>
            </w:sdt>
          </w:p>
        </w:tc>
      </w:tr>
    </w:tbl>
    <w:p w14:paraId="41D619EE" w14:textId="608836B5" w:rsidR="00934E9A" w:rsidRDefault="003861F2">
      <w:pPr>
        <w:pStyle w:val="Listanumerowana"/>
      </w:pPr>
      <w:sdt>
        <w:sdtPr>
          <w:alias w:val="Ogłoszenia:"/>
          <w:tag w:val="Ogłoszenia:"/>
          <w:id w:val="-1296670475"/>
          <w:placeholder>
            <w:docPart w:val="647D0A58D6BA4F86841B566429F8443E"/>
          </w:placeholder>
          <w:temporary/>
          <w:showingPlcHdr/>
          <w15:appearance w15:val="hidden"/>
          <w15:appearance w15:val="hidden"/>
        </w:sdtPr>
        <w:sdtEndPr/>
        <w:sdtContent>
          <w:r w:rsidR="006B1778">
            <w:rPr>
              <w:lang w:bidi="pl-PL"/>
            </w:rPr>
            <w:t>Ogłoszenia</w:t>
          </w:r>
        </w:sdtContent>
      </w:sdt>
    </w:p>
    <w:p w14:paraId="4DAD9913" w14:textId="10BC625D" w:rsidR="00934E9A" w:rsidRDefault="003861F2">
      <w:pPr>
        <w:pStyle w:val="Wcicienormalne"/>
      </w:pPr>
      <w:sdt>
        <w:sdtPr>
          <w:alias w:val="Wprowadź listę ogłoszeń:"/>
          <w:tag w:val="Wprowadź listę ogłoszeń:"/>
          <w:id w:val="1634143502"/>
          <w:placeholder>
            <w:docPart w:val="9DDC425213674C2D9EB4CF85368D9A88"/>
          </w:placeholder>
          <w:temporary/>
          <w:showingPlcHdr/>
          <w15:appearance w15:val="hidden"/>
          <w15:appearance w15:val="hidden"/>
        </w:sdtPr>
        <w:sdtEndPr/>
        <w:sdtContent>
          <w:r w:rsidR="0034332A">
            <w:rPr>
              <w:lang w:bidi="pl-PL"/>
            </w:rPr>
            <w:t>Wymień wszystkie ogłoszenia wygłoszone na spotkaniu. Na przykład nowi członkowie, zmiana wydarzenia i tak dalej.</w:t>
          </w:r>
        </w:sdtContent>
      </w:sdt>
    </w:p>
    <w:p w14:paraId="17D65109" w14:textId="344E4273" w:rsidR="00934E9A" w:rsidRDefault="003861F2">
      <w:pPr>
        <w:pStyle w:val="Listanumerowana"/>
      </w:pPr>
      <w:sdt>
        <w:sdtPr>
          <w:alias w:val="Dyskusja:"/>
          <w:tag w:val="Dyskusja:"/>
          <w:id w:val="1971398252"/>
          <w:placeholder>
            <w:docPart w:val="BDF02EECE5024059A3951620EDD2FF36"/>
          </w:placeholder>
          <w:temporary/>
          <w:showingPlcHdr/>
          <w15:appearance w15:val="hidden"/>
          <w15:appearance w15:val="hidden"/>
        </w:sdtPr>
        <w:sdtEndPr/>
        <w:sdtContent>
          <w:r w:rsidR="006A2514">
            <w:rPr>
              <w:lang w:bidi="pl-PL"/>
            </w:rPr>
            <w:t>Dyskusja</w:t>
          </w:r>
        </w:sdtContent>
      </w:sdt>
    </w:p>
    <w:p w14:paraId="13EF85A9" w14:textId="01E33782" w:rsidR="00934E9A" w:rsidRDefault="003861F2">
      <w:pPr>
        <w:pStyle w:val="Wcicienormalne"/>
      </w:pPr>
      <w:sdt>
        <w:sdtPr>
          <w:alias w:val="Wprowadź podsumowanie:"/>
          <w:tag w:val="Wprowadź podsumowanie:"/>
          <w:id w:val="-262225890"/>
          <w:placeholder>
            <w:docPart w:val="A3A19F24BD86400CBA6B333E13CCB9F1"/>
          </w:placeholder>
          <w:temporary/>
          <w:showingPlcHdr/>
          <w15:appearance w15:val="hidden"/>
          <w15:appearance w15:val="hidden"/>
        </w:sdtPr>
        <w:sdtEndPr/>
        <w:sdtContent>
          <w:r w:rsidR="0034332A">
            <w:rPr>
              <w:lang w:bidi="pl-PL"/>
            </w:rPr>
            <w:t>Podsumuj dyskusję dotyczącą każdego zagadnienia, sformułuj wnioski i przypisz ewentualne działania do wykonania.</w:t>
          </w:r>
        </w:sdtContent>
      </w:sdt>
    </w:p>
    <w:p w14:paraId="66E7717E" w14:textId="2B82FC11" w:rsidR="00934E9A" w:rsidRDefault="003861F2">
      <w:pPr>
        <w:pStyle w:val="Listanumerowana"/>
      </w:pPr>
      <w:sdt>
        <w:sdtPr>
          <w:alias w:val="Okrągły stół:"/>
          <w:tag w:val="Okrągły stół:"/>
          <w:id w:val="1694650241"/>
          <w:placeholder>
            <w:docPart w:val="7CAF08A5959C4109A938F4E3291E4474"/>
          </w:placeholder>
          <w:temporary/>
          <w:showingPlcHdr/>
          <w15:appearance w15:val="hidden"/>
          <w15:appearance w15:val="hidden"/>
        </w:sdtPr>
        <w:sdtEndPr/>
        <w:sdtContent>
          <w:r w:rsidR="003C17E2">
            <w:rPr>
              <w:lang w:bidi="pl-PL"/>
            </w:rPr>
            <w:t>Okrągły stół</w:t>
          </w:r>
        </w:sdtContent>
      </w:sdt>
    </w:p>
    <w:p w14:paraId="7C5C17E5" w14:textId="54354C0E" w:rsidR="00A05EF7" w:rsidRDefault="003861F2" w:rsidP="00C208FD">
      <w:pPr>
        <w:pStyle w:val="Wcicienormalne"/>
      </w:pPr>
      <w:sdt>
        <w:sdtPr>
          <w:alias w:val="Wprowadź podsumowanie:"/>
          <w:tag w:val="Wprowadź podsumowanie:"/>
          <w:id w:val="-1685503065"/>
          <w:placeholder>
            <w:docPart w:val="D7FF0BBBA08A4553A9F8490F6C16683D"/>
          </w:placeholder>
          <w:temporary/>
          <w:showingPlcHdr/>
          <w15:appearance w15:val="hidden"/>
          <w15:appearance w15:val="hidden"/>
        </w:sdtPr>
        <w:sdtEndPr/>
        <w:sdtContent>
          <w:r w:rsidR="0034332A">
            <w:rPr>
              <w:lang w:bidi="pl-PL"/>
            </w:rPr>
            <w:t>Podsumuj stan każdego obszaru/działu.</w:t>
          </w:r>
        </w:sdtContent>
      </w:sdt>
    </w:p>
    <w:sectPr w:rsidR="00A05EF7" w:rsidSect="00226349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8A626" w14:textId="77777777" w:rsidR="003861F2" w:rsidRDefault="003861F2">
      <w:pPr>
        <w:spacing w:after="0" w:line="240" w:lineRule="auto"/>
      </w:pPr>
      <w:r>
        <w:separator/>
      </w:r>
    </w:p>
    <w:p w14:paraId="0DCAF811" w14:textId="77777777" w:rsidR="003861F2" w:rsidRDefault="003861F2"/>
  </w:endnote>
  <w:endnote w:type="continuationSeparator" w:id="0">
    <w:p w14:paraId="6B920FE7" w14:textId="77777777" w:rsidR="003861F2" w:rsidRDefault="003861F2">
      <w:pPr>
        <w:spacing w:after="0" w:line="240" w:lineRule="auto"/>
      </w:pPr>
      <w:r>
        <w:continuationSeparator/>
      </w:r>
    </w:p>
    <w:p w14:paraId="5D790009" w14:textId="77777777" w:rsidR="003861F2" w:rsidRDefault="00386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83D1D" w14:textId="77777777" w:rsidR="003861F2" w:rsidRDefault="003861F2">
      <w:pPr>
        <w:spacing w:after="0" w:line="240" w:lineRule="auto"/>
      </w:pPr>
      <w:r>
        <w:separator/>
      </w:r>
    </w:p>
    <w:p w14:paraId="7B6D51B5" w14:textId="77777777" w:rsidR="003861F2" w:rsidRDefault="003861F2"/>
  </w:footnote>
  <w:footnote w:type="continuationSeparator" w:id="0">
    <w:p w14:paraId="764BCF6D" w14:textId="77777777" w:rsidR="003861F2" w:rsidRDefault="003861F2">
      <w:pPr>
        <w:spacing w:after="0" w:line="240" w:lineRule="auto"/>
      </w:pPr>
      <w:r>
        <w:continuationSeparator/>
      </w:r>
    </w:p>
    <w:p w14:paraId="55617A30" w14:textId="77777777" w:rsidR="003861F2" w:rsidRDefault="003861F2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A8BB" w14:textId="6C4CDE5D" w:rsidR="00934E9A" w:rsidRDefault="003861F2">
    <w:pPr>
      <w:pStyle w:val="Nagwek"/>
    </w:pPr>
    <w:sdt>
      <w:sdtPr>
        <w:alias w:val="Nazwa organizacji:"/>
        <w:tag w:val=""/>
        <w:id w:val="-142659844"/>
        <w:placeholder>
          <w:docPart w:val="B0AF09357959458BACD62522C3696062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B4FBB">
          <w:rPr>
            <w:lang w:bidi="pl-PL"/>
          </w:rPr>
          <w:t>Nazwa organizacji</w:t>
        </w:r>
      </w:sdtContent>
    </w:sdt>
  </w:p>
  <w:p w14:paraId="7443C12F" w14:textId="3C4F06B8" w:rsidR="00934E9A" w:rsidRDefault="003861F2">
    <w:pPr>
      <w:pStyle w:val="Nagwek"/>
    </w:pPr>
    <w:sdt>
      <w:sdtPr>
        <w:alias w:val="Protokół spotkania:"/>
        <w:tag w:val="Protokół spotkania:"/>
        <w:id w:val="-1760127990"/>
        <w:placeholder>
          <w:docPart w:val="8A98E5A2AB23464A9FA08E3797606BF9"/>
        </w:placeholder>
        <w:temporary/>
        <w:showingPlcHdr/>
        <w15:appearance w15:val="hidden"/>
      </w:sdtPr>
      <w:sdtEndPr/>
      <w:sdtContent>
        <w:r w:rsidR="00A05EF7">
          <w:rPr>
            <w:lang w:bidi="pl-PL"/>
          </w:rPr>
          <w:t>Protokół spotkania</w:t>
        </w:r>
      </w:sdtContent>
    </w:sdt>
    <w:r w:rsidR="00A05EF7">
      <w:rPr>
        <w:lang w:bidi="pl-PL"/>
      </w:rPr>
      <w:t xml:space="preserve">, </w:t>
    </w:r>
    <w:sdt>
      <w:sdtPr>
        <w:alias w:val="Data:"/>
        <w:tag w:val=""/>
        <w:id w:val="-1612037418"/>
        <w:placeholder>
          <w:docPart w:val="A55DC176F3254EFE9F55FC21D37622D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A05EF7">
          <w:rPr>
            <w:lang w:bidi="pl-PL"/>
          </w:rPr>
          <w:t>data</w:t>
        </w:r>
      </w:sdtContent>
    </w:sdt>
  </w:p>
  <w:p w14:paraId="66570B34" w14:textId="29797ABA" w:rsidR="00934E9A" w:rsidRDefault="006A6EE0">
    <w:pPr>
      <w:pStyle w:val="Nagwek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E45BB9">
      <w:rPr>
        <w:noProof/>
        <w:lang w:bidi="pl-PL"/>
      </w:rPr>
      <w:t>2</w:t>
    </w:r>
    <w:r>
      <w:rPr>
        <w:noProof/>
        <w:lang w:bidi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9A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26349"/>
    <w:rsid w:val="002A7720"/>
    <w:rsid w:val="002B5A3C"/>
    <w:rsid w:val="0034332A"/>
    <w:rsid w:val="003861F2"/>
    <w:rsid w:val="003C17E2"/>
    <w:rsid w:val="00416A86"/>
    <w:rsid w:val="004D4719"/>
    <w:rsid w:val="006A2514"/>
    <w:rsid w:val="006A6EE0"/>
    <w:rsid w:val="006B1778"/>
    <w:rsid w:val="006B674E"/>
    <w:rsid w:val="006E6AA5"/>
    <w:rsid w:val="007123B4"/>
    <w:rsid w:val="007F572F"/>
    <w:rsid w:val="00884772"/>
    <w:rsid w:val="00934E9A"/>
    <w:rsid w:val="009920D5"/>
    <w:rsid w:val="009A27A1"/>
    <w:rsid w:val="00A05EF7"/>
    <w:rsid w:val="00A7005F"/>
    <w:rsid w:val="00A8223B"/>
    <w:rsid w:val="00B273A3"/>
    <w:rsid w:val="00B93153"/>
    <w:rsid w:val="00C208FD"/>
    <w:rsid w:val="00C9192D"/>
    <w:rsid w:val="00CB4FBB"/>
    <w:rsid w:val="00D03E76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6A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288B"/>
    <w:pPr>
      <w:spacing w:before="120"/>
    </w:pPr>
    <w:rPr>
      <w:spacing w:val="4"/>
      <w:szCs w:val="20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cicienormalne">
    <w:name w:val="Normal Indent"/>
    <w:basedOn w:val="Normalny"/>
    <w:uiPriority w:val="1"/>
    <w:unhideWhenUsed/>
    <w:qFormat/>
    <w:pPr>
      <w:spacing w:after="120"/>
      <w:ind w:left="360"/>
    </w:pPr>
  </w:style>
  <w:style w:type="paragraph" w:styleId="Data">
    <w:name w:val="Date"/>
    <w:basedOn w:val="Normalny"/>
    <w:next w:val="Normalny"/>
    <w:link w:val="DataZnak"/>
    <w:uiPriority w:val="1"/>
    <w:qFormat/>
    <w:pPr>
      <w:spacing w:before="80" w:line="240" w:lineRule="auto"/>
    </w:pPr>
  </w:style>
  <w:style w:type="character" w:customStyle="1" w:styleId="DataZnak">
    <w:name w:val="Data Znak"/>
    <w:basedOn w:val="Domylnaczcionkaakapitu"/>
    <w:link w:val="Data"/>
    <w:uiPriority w:val="1"/>
    <w:rPr>
      <w:spacing w:val="4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Pr>
      <w:spacing w:val="4"/>
      <w:sz w:val="22"/>
      <w:szCs w:val="20"/>
    </w:rPr>
  </w:style>
  <w:style w:type="character" w:styleId="Tekstzastpczy">
    <w:name w:val="Placeholder Text"/>
    <w:basedOn w:val="Domylnaczcionkaakapitu"/>
    <w:uiPriority w:val="99"/>
    <w:semiHidden/>
    <w:rsid w:val="00FC288B"/>
    <w:rPr>
      <w:color w:val="404040" w:themeColor="text1" w:themeTint="BF"/>
      <w:sz w:val="22"/>
    </w:rPr>
  </w:style>
  <w:style w:type="paragraph" w:styleId="Listanumerowana">
    <w:name w:val="List Number"/>
    <w:basedOn w:val="Normalny"/>
    <w:next w:val="Normalny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Bezodstpw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03E76"/>
  </w:style>
  <w:style w:type="paragraph" w:styleId="Tekstblokowy">
    <w:name w:val="Block Text"/>
    <w:basedOn w:val="Normalny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3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3E76"/>
    <w:rPr>
      <w:spacing w:val="4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3E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3E76"/>
    <w:rPr>
      <w:spacing w:val="4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03E76"/>
    <w:rPr>
      <w:spacing w:val="4"/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03E76"/>
    <w:pPr>
      <w:spacing w:after="2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03E76"/>
    <w:rPr>
      <w:spacing w:val="4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3E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3E76"/>
    <w:rPr>
      <w:spacing w:val="4"/>
      <w:sz w:val="22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03E76"/>
    <w:rPr>
      <w:spacing w:val="4"/>
      <w:sz w:val="22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3E76"/>
    <w:rPr>
      <w:spacing w:val="4"/>
      <w:sz w:val="22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03E76"/>
    <w:rPr>
      <w:spacing w:val="4"/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Zwrotpoegnalny">
    <w:name w:val="Closing"/>
    <w:basedOn w:val="Normalny"/>
    <w:link w:val="ZwrotpoegnalnyZnak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1"/>
    <w:semiHidden/>
    <w:rsid w:val="00D03E76"/>
    <w:rPr>
      <w:spacing w:val="4"/>
      <w:sz w:val="22"/>
      <w:szCs w:val="20"/>
    </w:rPr>
  </w:style>
  <w:style w:type="table" w:styleId="Kolorowasiatka">
    <w:name w:val="Colorful Grid"/>
    <w:basedOn w:val="Standardowy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03E7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E7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E76"/>
    <w:rPr>
      <w:spacing w:val="4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E76"/>
    <w:rPr>
      <w:b/>
      <w:bCs/>
      <w:spacing w:val="4"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03E76"/>
    <w:rPr>
      <w:spacing w:val="4"/>
      <w:sz w:val="22"/>
      <w:szCs w:val="20"/>
    </w:rPr>
  </w:style>
  <w:style w:type="character" w:styleId="Uwydatnienie">
    <w:name w:val="Emphasis"/>
    <w:basedOn w:val="Domylnaczcionkaakapitu"/>
    <w:uiPriority w:val="1"/>
    <w:semiHidden/>
    <w:unhideWhenUsed/>
    <w:rsid w:val="00D03E76"/>
    <w:rPr>
      <w:i/>
      <w:iCs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E76"/>
    <w:rPr>
      <w:sz w:val="22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E76"/>
    <w:rPr>
      <w:spacing w:val="4"/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E76"/>
    <w:rPr>
      <w:spacing w:val="4"/>
      <w:sz w:val="22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E76"/>
    <w:rPr>
      <w:sz w:val="22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E76"/>
    <w:rPr>
      <w:spacing w:val="4"/>
      <w:sz w:val="22"/>
      <w:szCs w:val="20"/>
    </w:rPr>
  </w:style>
  <w:style w:type="table" w:styleId="Tabelasiatki1jasna">
    <w:name w:val="Grid Table 1 Light"/>
    <w:basedOn w:val="Standardowy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D03E76"/>
    <w:rPr>
      <w:sz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03E76"/>
    <w:rPr>
      <w:i/>
      <w:iCs/>
      <w:spacing w:val="4"/>
      <w:sz w:val="22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D03E76"/>
    <w:rPr>
      <w:i/>
      <w:iCs/>
      <w:sz w:val="22"/>
    </w:rPr>
  </w:style>
  <w:style w:type="character" w:styleId="HTML-kod">
    <w:name w:val="HTML Code"/>
    <w:basedOn w:val="Domylnaczcionkaakapitu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03E76"/>
    <w:rPr>
      <w:i/>
      <w:iCs/>
      <w:sz w:val="22"/>
    </w:rPr>
  </w:style>
  <w:style w:type="character" w:styleId="HTML-klawiatura">
    <w:name w:val="HTML Keyboard"/>
    <w:basedOn w:val="Domylnaczcionkaakapitu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03E76"/>
    <w:rPr>
      <w:i/>
      <w:iCs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Jasnasiatka">
    <w:name w:val="Light Grid"/>
    <w:basedOn w:val="Standardowy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03E76"/>
    <w:rPr>
      <w:sz w:val="22"/>
    </w:rPr>
  </w:style>
  <w:style w:type="paragraph" w:styleId="Lista">
    <w:name w:val="List"/>
    <w:basedOn w:val="Normalny"/>
    <w:uiPriority w:val="99"/>
    <w:semiHidden/>
    <w:unhideWhenUsed/>
    <w:rsid w:val="00D03E76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03E76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03E76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03E76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03E76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D03E76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03E76"/>
    <w:rPr>
      <w:spacing w:val="4"/>
      <w:sz w:val="22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D03E76"/>
    <w:rPr>
      <w:sz w:val="22"/>
    </w:rPr>
  </w:style>
  <w:style w:type="table" w:styleId="Zwykatabela1">
    <w:name w:val="Plain Table 1"/>
    <w:basedOn w:val="Standardowy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1"/>
    <w:semiHidden/>
    <w:unhideWhenUsed/>
    <w:qFormat/>
    <w:rsid w:val="00D03E76"/>
  </w:style>
  <w:style w:type="character" w:customStyle="1" w:styleId="ZwrotgrzecznociowyZnak">
    <w:name w:val="Zwrot grzecznościowy Znak"/>
    <w:basedOn w:val="Domylnaczcionkaakapitu"/>
    <w:link w:val="Zwrotgrzecznociowy"/>
    <w:uiPriority w:val="1"/>
    <w:semiHidden/>
    <w:rsid w:val="00D03E76"/>
    <w:rPr>
      <w:spacing w:val="4"/>
      <w:sz w:val="22"/>
      <w:szCs w:val="20"/>
    </w:rPr>
  </w:style>
  <w:style w:type="paragraph" w:styleId="Podpis">
    <w:name w:val="Signature"/>
    <w:basedOn w:val="Normalny"/>
    <w:link w:val="PodpisZnak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1"/>
    <w:semiHidden/>
    <w:rsid w:val="00D03E76"/>
    <w:rPr>
      <w:spacing w:val="4"/>
      <w:sz w:val="22"/>
      <w:szCs w:val="20"/>
    </w:rPr>
  </w:style>
  <w:style w:type="character" w:styleId="Hiperlinkinteligentny">
    <w:name w:val="Smart Hyperlink"/>
    <w:basedOn w:val="Domylnaczcionkaakapitu"/>
    <w:uiPriority w:val="99"/>
    <w:semiHidden/>
    <w:unhideWhenUsed/>
    <w:rsid w:val="00D03E76"/>
    <w:rPr>
      <w:sz w:val="22"/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D03E76"/>
    <w:rPr>
      <w:b/>
      <w:bCs/>
      <w:sz w:val="22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a-Efekty3D1">
    <w:name w:val="Table 3D effects 1"/>
    <w:basedOn w:val="Standardowy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03E76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03E76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03E7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03E7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03E76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03E76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03E76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03E76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03E76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03E76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03E76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3E76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571D5" w:rsidRDefault="006F0673">
          <w:r>
            <w:rPr>
              <w:lang w:bidi="pl-PL"/>
            </w:rPr>
            <w:t>Wymień wszystkie ogłoszenia wygłoszone na spotkaniu. Na przykład nowi członkowie, zmiana wydarzenia i tak dalej.</w:t>
          </w:r>
        </w:p>
      </w:docPartBody>
    </w:docPart>
    <w:docPart>
      <w:docPartPr>
        <w:name w:val="A3A19F24BD86400CBA6B333E13CCB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C23B-FBB4-4DDC-A1F6-195C7AA2EE86}"/>
      </w:docPartPr>
      <w:docPartBody>
        <w:p w:rsidR="000571D5" w:rsidRDefault="006F0673">
          <w:r>
            <w:rPr>
              <w:lang w:bidi="pl-PL"/>
            </w:rPr>
            <w:t>Podsumuj dyskusję dotyczącą każdego zagadnienia, sformułuj wnioski i przypisz ewentualne działania do wykonania.</w:t>
          </w:r>
        </w:p>
      </w:docPartBody>
    </w:docPart>
    <w:docPart>
      <w:docPartPr>
        <w:name w:val="D7FF0BBBA08A4553A9F8490F6C16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A3D6-FF7E-48BD-B921-C4B843C31F17}"/>
      </w:docPartPr>
      <w:docPartBody>
        <w:p w:rsidR="000571D5" w:rsidRDefault="006F0673">
          <w:r>
            <w:rPr>
              <w:lang w:bidi="pl-PL"/>
            </w:rPr>
            <w:t>Podsumuj stan każdego obszaru/działu.</w:t>
          </w:r>
        </w:p>
      </w:docPartBody>
    </w:docPart>
    <w:docPart>
      <w:docPartPr>
        <w:name w:val="CA9F0CC2B83C4FF99E4524E7E81F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5834-2C23-48DC-A75F-CFCD9D246BFA}"/>
      </w:docPartPr>
      <w:docPartBody>
        <w:p w:rsidR="000571D5" w:rsidRDefault="006F0673">
          <w:pPr>
            <w:pStyle w:val="CA9F0CC2B83C4FF99E4524E7E81F28AD1"/>
          </w:pPr>
          <w:r>
            <w:rPr>
              <w:lang w:bidi="pl-PL"/>
            </w:rPr>
            <w:t>Lista uczestników</w:t>
          </w:r>
        </w:p>
      </w:docPartBody>
    </w:docPart>
    <w:docPart>
      <w:docPartPr>
        <w:name w:val="D8C0C3D2636D4D7D94ACC382E1F8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4594-F7B3-414C-811A-6E8B2F3EDED5}"/>
      </w:docPartPr>
      <w:docPartBody>
        <w:p w:rsidR="000571D5" w:rsidRDefault="006F0673">
          <w:pPr>
            <w:pStyle w:val="D8C0C3D2636D4D7D94ACC382E1F8F6AA1"/>
          </w:pPr>
          <w:r>
            <w:rPr>
              <w:lang w:bidi="pl-PL"/>
            </w:rPr>
            <w:t>godzina</w:t>
          </w:r>
        </w:p>
      </w:docPartBody>
    </w:docPart>
    <w:docPart>
      <w:docPartPr>
        <w:name w:val="48F72394F145469DB75BB512AE77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C954-6835-47D8-8E66-8C3CD3D64E5F}"/>
      </w:docPartPr>
      <w:docPartBody>
        <w:p w:rsidR="000571D5" w:rsidRDefault="006F0673">
          <w:pPr>
            <w:pStyle w:val="48F72394F145469DB75BB512AE77C85C1"/>
          </w:pPr>
          <w:r>
            <w:rPr>
              <w:lang w:bidi="pl-PL"/>
            </w:rPr>
            <w:t>Lokalizacja</w:t>
          </w:r>
        </w:p>
      </w:docPartBody>
    </w:docPart>
    <w:docPart>
      <w:docPartPr>
        <w:name w:val="CB3EA6C90D3746A691CDB08225A0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1060-E6F7-4445-8F72-5C8BC1243AF2}"/>
      </w:docPartPr>
      <w:docPartBody>
        <w:p w:rsidR="009E7410" w:rsidRDefault="006F0673">
          <w:r>
            <w:rPr>
              <w:lang w:bidi="pl-PL"/>
            </w:rPr>
            <w:t>Protokół spotkania</w:t>
          </w:r>
        </w:p>
      </w:docPartBody>
    </w:docPart>
    <w:docPart>
      <w:docPartPr>
        <w:name w:val="DD3C77C46DDF426DA9B63CE84173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1872-B039-4B7A-8A75-F2097C4EE62F}"/>
      </w:docPartPr>
      <w:docPartBody>
        <w:p w:rsidR="009E7410" w:rsidRDefault="006F0673">
          <w:r>
            <w:rPr>
              <w:lang w:bidi="pl-PL"/>
            </w:rPr>
            <w:t>Obecność:</w:t>
          </w:r>
        </w:p>
      </w:docPartBody>
    </w:docPart>
    <w:docPart>
      <w:docPartPr>
        <w:name w:val="43BFCDBD34764D429D6CE1382B706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C99A-BEAE-454F-87E0-A90D64EE8B30}"/>
      </w:docPartPr>
      <w:docPartBody>
        <w:p w:rsidR="009E7410" w:rsidRDefault="006F0673">
          <w:r>
            <w:rPr>
              <w:lang w:bidi="pl-PL"/>
            </w:rPr>
            <w:t>Następne spotkanie:</w:t>
          </w:r>
        </w:p>
      </w:docPartBody>
    </w:docPart>
    <w:docPart>
      <w:docPartPr>
        <w:name w:val="FCB905F8E5AE43158128D544D108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69BE-3603-49F0-A1B2-D682F0D4F122}"/>
      </w:docPartPr>
      <w:docPartBody>
        <w:p w:rsidR="009E7410" w:rsidRDefault="006F0673">
          <w:r>
            <w:rPr>
              <w:lang w:bidi="pl-PL"/>
            </w:rPr>
            <w:t>Data</w:t>
          </w:r>
        </w:p>
      </w:docPartBody>
    </w:docPart>
    <w:docPart>
      <w:docPartPr>
        <w:name w:val="647D0A58D6BA4F86841B566429F8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701F-D1F3-4E15-A710-6C8B56352908}"/>
      </w:docPartPr>
      <w:docPartBody>
        <w:p w:rsidR="009E7410" w:rsidRDefault="006F0673">
          <w:r>
            <w:rPr>
              <w:lang w:bidi="pl-PL"/>
            </w:rPr>
            <w:t>Ogłoszenia</w:t>
          </w:r>
        </w:p>
      </w:docPartBody>
    </w:docPart>
    <w:docPart>
      <w:docPartPr>
        <w:name w:val="BDF02EECE5024059A3951620EDD2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1B3C-ABA8-4CF7-AF8D-B257A77E5E0F}"/>
      </w:docPartPr>
      <w:docPartBody>
        <w:p w:rsidR="009E7410" w:rsidRDefault="006F0673">
          <w:r>
            <w:rPr>
              <w:lang w:bidi="pl-PL"/>
            </w:rPr>
            <w:t>Dyskusja</w:t>
          </w:r>
        </w:p>
      </w:docPartBody>
    </w:docPart>
    <w:docPart>
      <w:docPartPr>
        <w:name w:val="B0AF09357959458BACD62522C369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15B3-DE75-4E89-B524-83CDBAC939A1}"/>
      </w:docPartPr>
      <w:docPartBody>
        <w:p w:rsidR="008D75E2" w:rsidRDefault="006F0673">
          <w:r>
            <w:rPr>
              <w:lang w:bidi="pl-PL"/>
            </w:rPr>
            <w:t>Nazwa organizacji</w:t>
          </w:r>
        </w:p>
      </w:docPartBody>
    </w:docPart>
    <w:docPart>
      <w:docPartPr>
        <w:name w:val="A55DC176F3254EFE9F55FC21D376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1DAA-30C4-4D2D-BE59-1D17A656B21A}"/>
      </w:docPartPr>
      <w:docPartBody>
        <w:p w:rsidR="008D75E2" w:rsidRDefault="006F0673">
          <w:r>
            <w:rPr>
              <w:lang w:bidi="pl-PL"/>
            </w:rPr>
            <w:t>Data</w:t>
          </w:r>
        </w:p>
      </w:docPartBody>
    </w:docPart>
    <w:docPart>
      <w:docPartPr>
        <w:name w:val="8A98E5A2AB23464A9FA08E379760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72B8-535A-4454-B7A6-97B3736F0A5F}"/>
      </w:docPartPr>
      <w:docPartBody>
        <w:p w:rsidR="008D75E2" w:rsidRDefault="006F0673">
          <w:r>
            <w:rPr>
              <w:lang w:bidi="pl-PL"/>
            </w:rPr>
            <w:t>Protokół spotkania</w:t>
          </w:r>
        </w:p>
      </w:docPartBody>
    </w:docPart>
    <w:docPart>
      <w:docPartPr>
        <w:name w:val="EE2D034FA1784D9AB4A41ACDE8E7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71E2-5278-465D-9E3C-97BA9DDF469C}"/>
      </w:docPartPr>
      <w:docPartBody>
        <w:p w:rsidR="00483B7B" w:rsidRDefault="006F0673">
          <w:r>
            <w:rPr>
              <w:lang w:bidi="pl-PL"/>
            </w:rPr>
            <w:t>Nazwa organizacji</w:t>
          </w:r>
        </w:p>
      </w:docPartBody>
    </w:docPart>
    <w:docPart>
      <w:docPartPr>
        <w:name w:val="079C7B8AC1D94D89AE5EECF9B816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31B1-2375-4DE4-ABFB-1C63732F3CFF}"/>
      </w:docPartPr>
      <w:docPartBody>
        <w:p w:rsidR="00483B7B" w:rsidRDefault="006F0673">
          <w:r>
            <w:rPr>
              <w:lang w:bidi="pl-PL"/>
            </w:rPr>
            <w:t>Data spotkania</w:t>
          </w:r>
        </w:p>
      </w:docPartBody>
    </w:docPart>
    <w:docPart>
      <w:docPartPr>
        <w:name w:val="7CAF08A5959C4109A938F4E3291E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256D-09C4-4771-8464-E32EFB9B945E}"/>
      </w:docPartPr>
      <w:docPartBody>
        <w:p w:rsidR="00F23125" w:rsidRDefault="006F0673">
          <w:r>
            <w:rPr>
              <w:lang w:bidi="pl-PL"/>
            </w:rPr>
            <w:t>Okrągły stół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D5"/>
    <w:rsid w:val="000345F3"/>
    <w:rsid w:val="000571D5"/>
    <w:rsid w:val="000B6E56"/>
    <w:rsid w:val="000D2895"/>
    <w:rsid w:val="001027CA"/>
    <w:rsid w:val="002672A5"/>
    <w:rsid w:val="002D7DAB"/>
    <w:rsid w:val="003A03F4"/>
    <w:rsid w:val="0043796E"/>
    <w:rsid w:val="00483B7B"/>
    <w:rsid w:val="006C46AC"/>
    <w:rsid w:val="006F0673"/>
    <w:rsid w:val="00790B5B"/>
    <w:rsid w:val="008D75E2"/>
    <w:rsid w:val="009E7410"/>
    <w:rsid w:val="00A24CC9"/>
    <w:rsid w:val="00AD0CBA"/>
    <w:rsid w:val="00BC6DAC"/>
    <w:rsid w:val="00C34D14"/>
    <w:rsid w:val="00F23125"/>
    <w:rsid w:val="00F8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0673"/>
    <w:rPr>
      <w:color w:val="404040" w:themeColor="text1" w:themeTint="BF"/>
      <w:sz w:val="22"/>
    </w:rPr>
  </w:style>
  <w:style w:type="character" w:styleId="Uwydatnienie">
    <w:name w:val="Emphasis"/>
    <w:basedOn w:val="Domylnaczcionkaakapitu"/>
    <w:qFormat/>
    <w:rPr>
      <w:i/>
      <w:iCs/>
      <w:color w:val="5A5A5A" w:themeColor="text1" w:themeTint="A5"/>
    </w:rPr>
  </w:style>
  <w:style w:type="paragraph" w:customStyle="1" w:styleId="C54C0CEB8909406280928006A43D3DE71">
    <w:name w:val="C54C0CEB8909406280928006A43D3DE71"/>
    <w:pPr>
      <w:spacing w:before="360" w:after="360" w:line="240" w:lineRule="auto"/>
    </w:pPr>
    <w:rPr>
      <w:spacing w:val="4"/>
      <w:kern w:val="0"/>
      <w:sz w:val="20"/>
      <w:szCs w:val="20"/>
      <w14:ligatures w14:val="none"/>
    </w:rPr>
  </w:style>
  <w:style w:type="paragraph" w:customStyle="1" w:styleId="CA9F0CC2B83C4FF99E4524E7E81F28AD1">
    <w:name w:val="CA9F0CC2B83C4FF99E4524E7E81F28A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C0C3D2636D4D7D94ACC382E1F8F6AA1">
    <w:name w:val="D8C0C3D2636D4D7D94ACC382E1F8F6AA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F72394F145469DB75BB512AE77C85C1">
    <w:name w:val="48F72394F145469DB75BB512AE77C85C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62021CB236940FBBC3206DD72C0486A">
    <w:name w:val="862021CB236940FBBC3206DD72C0486A"/>
    <w:rsid w:val="00BC6DAC"/>
    <w:pPr>
      <w:spacing w:before="120" w:after="120" w:line="276" w:lineRule="auto"/>
      <w:ind w:left="360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75E0B222D634A5080E4D95014649094">
    <w:name w:val="D75E0B222D634A5080E4D95014649094"/>
    <w:rsid w:val="00A24CC9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">
    <w:name w:val="D75E0B222D634A5080E4D950146490941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2">
    <w:name w:val="D75E0B222D634A5080E4D950146490942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3">
    <w:name w:val="D75E0B222D634A5080E4D950146490943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4">
    <w:name w:val="D75E0B222D634A5080E4D950146490944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5">
    <w:name w:val="D75E0B222D634A5080E4D950146490945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6">
    <w:name w:val="D75E0B222D634A5080E4D950146490946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7">
    <w:name w:val="D75E0B222D634A5080E4D950146490947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8">
    <w:name w:val="D75E0B222D634A5080E4D950146490948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9">
    <w:name w:val="D75E0B222D634A5080E4D950146490949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0">
    <w:name w:val="D75E0B222D634A5080E4D9501464909410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1">
    <w:name w:val="D75E0B222D634A5080E4D9501464909411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587823B84724EF49E15B496904C1E48">
    <w:name w:val="B587823B84724EF49E15B496904C1E48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TM04021852</ap:Template>
  <ap:TotalTime>12</ap:TotalTime>
  <ap:Pages>1</ap:Pages>
  <ap:Words>65</ap:Words>
  <ap:Characters>391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455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2017-12-30T04:45:00Z</dcterms:created>
  <dcterms:modified xsi:type="dcterms:W3CDTF">2018-10-15T03:53:00Z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