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osaukums:"/>
        <w:tag w:val="Nosaukums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Nosaukums"/>
          </w:pPr>
          <w:r w:rsidRPr="004E1AED">
            <w:rPr>
              <w:lang w:bidi="lv-LV"/>
            </w:rPr>
            <w:t>Nosaukums</w:t>
          </w:r>
        </w:p>
      </w:sdtContent>
    </w:sdt>
    <w:sdt>
      <w:sdtPr>
        <w:alias w:val="Virsraksts 1:"/>
        <w:tag w:val="Virsraksts 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Virsraksts1"/>
          </w:pPr>
          <w:r>
            <w:rPr>
              <w:lang w:bidi="lv-LV"/>
            </w:rPr>
            <w:t>Virsraksts 1</w:t>
          </w:r>
        </w:p>
      </w:sdtContent>
    </w:sdt>
    <w:sdt>
      <w:sdtPr>
        <w:alias w:val="Dokumenta pamatteksts:"/>
        <w:tag w:val="Dokumenta pamatteksts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  <w:p w:rsidR="004E1AED" w:rsidRDefault="004E1AED" w:rsidP="004E1AED">
          <w:r>
            <w:rPr>
              <w:lang w:bidi="lv-LV"/>
            </w:rPr>
            <w:t xml:space="preserve">Vai vēlaties ievietot attēlu no saviem failiem vai arī pievienot formu, tekstlodziņu vai tabulu? Tas ir pavisam vienkārši! Lentes cilnē Ievietošana pieskarieties vajadzīgajai opcijai. </w:t>
          </w:r>
        </w:p>
        <w:p w:rsidR="004E1AED" w:rsidRDefault="004E1AED" w:rsidP="004E1AED">
          <w:r>
            <w:rPr>
              <w:lang w:bidi="lv-LV"/>
            </w:rPr>
            <w:t>Cilnē Ievietošana pieejami vēl citi ērti lietojami rīki, piemēram, hipersaites pievienošanai, komentāra ievietošanai vai automātiskās lappušu numurēšanas pievienošanai.</w:t>
          </w:r>
        </w:p>
        <w:bookmarkStart w:id="0" w:name="_GoBack" w:displacedByCustomXml="next"/>
        <w:bookmarkEnd w:id="0" w:displacedByCustomXml="next"/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6F4460">
          <w:rPr>
            <w:noProof/>
            <w:lang w:bidi="lv-LV"/>
          </w:rPr>
          <w:t>0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6"/>
    <w:rsid w:val="00194DF6"/>
    <w:rsid w:val="004E1AED"/>
    <w:rsid w:val="005C12A5"/>
    <w:rsid w:val="006F4460"/>
    <w:rsid w:val="008843DD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E1AED"/>
  </w:style>
  <w:style w:type="paragraph" w:styleId="Virsraksts1">
    <w:name w:val="heading 1"/>
    <w:basedOn w:val="Parasts"/>
    <w:next w:val="Parasts"/>
    <w:link w:val="Virsraksts1Rakstz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Reatabula">
    <w:name w:val="Table Grid"/>
    <w:basedOn w:val="Parastatabul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osaukums">
    <w:name w:val="Title"/>
    <w:basedOn w:val="Parasts"/>
    <w:link w:val="NosaukumsRakstz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4E1AED"/>
    <w:rPr>
      <w:color w:val="404040" w:themeColor="text1" w:themeTint="E6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E1AED"/>
    <w:rPr>
      <w:i/>
      <w:iCs/>
      <w:color w:val="806000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7A97"/>
    <w:rPr>
      <w:rFonts w:ascii="Segoe UI" w:hAnsi="Segoe UI" w:cs="Segoe UI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D47A97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D47A97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47A97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47A97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47A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47A97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D47A97"/>
    <w:rPr>
      <w:rFonts w:ascii="Segoe UI" w:hAnsi="Segoe UI" w:cs="Segoe UI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47A97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47A97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D47A97"/>
    <w:rPr>
      <w:rFonts w:ascii="Consolas" w:hAnsi="Consolas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D47A97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D47A97"/>
    <w:rPr>
      <w:rFonts w:ascii="Consolas" w:hAnsi="Consolas"/>
      <w:szCs w:val="21"/>
    </w:rPr>
  </w:style>
  <w:style w:type="paragraph" w:styleId="Tekstabloks">
    <w:name w:val="Block Text"/>
    <w:basedOn w:val="Parasts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Vietturateksts">
    <w:name w:val="Placeholder Text"/>
    <w:basedOn w:val="Noklusjumarindkopasfonts"/>
    <w:uiPriority w:val="99"/>
    <w:semiHidden/>
    <w:rsid w:val="00A1310C"/>
    <w:rPr>
      <w:color w:val="3C3C3C" w:themeColor="background2" w:themeShade="40"/>
    </w:rPr>
  </w:style>
  <w:style w:type="paragraph" w:styleId="Galvene">
    <w:name w:val="header"/>
    <w:basedOn w:val="Parasts"/>
    <w:link w:val="GalveneRakstz"/>
    <w:uiPriority w:val="99"/>
    <w:unhideWhenUsed/>
    <w:rsid w:val="004E1AED"/>
    <w:pPr>
      <w:spacing w:before="0"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1AED"/>
  </w:style>
  <w:style w:type="paragraph" w:styleId="Kjene">
    <w:name w:val="footer"/>
    <w:basedOn w:val="Parasts"/>
    <w:link w:val="KjeneRakstz"/>
    <w:uiPriority w:val="99"/>
    <w:unhideWhenUsed/>
    <w:rsid w:val="004E1AED"/>
    <w:pPr>
      <w:spacing w:before="0"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3D5C46" w:rsidRDefault="003D5C46" w:rsidP="004E1AED">
          <w:r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  <w:p w:rsidR="003D5C46" w:rsidRDefault="003D5C46" w:rsidP="004E1AED">
          <w:r>
            <w:rPr>
              <w:lang w:bidi="lv-LV"/>
            </w:rPr>
            <w:t xml:space="preserve">Vai vēlaties ievietot attēlu no saviem failiem vai arī pievienot formu, tekstlodziņu vai tabulu? Tas ir pavisam vienkārši! Lentes cilnē Ievietošana pieskarieties vajadzīgajai opcijai. </w:t>
          </w:r>
        </w:p>
        <w:p w:rsidR="003D5C46" w:rsidRDefault="003D5C46">
          <w:r>
            <w:rPr>
              <w:lang w:bidi="lv-LV"/>
            </w:rPr>
            <w:t>Cilnē Ievietošana pieejami vēl citi ērti lietojami rīki, piemēram, hipersaites pievienošanai, komentāra ievietošanai vai automātiskās lappušu numurēšanas pievienošanai.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3D5C46" w:rsidP="00CC28B1">
          <w:pPr>
            <w:pStyle w:val="27421A69BAFD4959A6482576DCA1327D"/>
          </w:pPr>
          <w:r w:rsidRPr="004E1AED">
            <w:rPr>
              <w:lang w:bidi="lv-LV"/>
            </w:rPr>
            <w:t>Nosaukums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3D5C46">
          <w:r>
            <w:rPr>
              <w:lang w:bidi="lv-LV"/>
            </w:rPr>
            <w:t>Virsraksts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B1"/>
    <w:rsid w:val="003D5C46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C28B1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D5C46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4873beb7-5857-4685-be1f-d57550cc96cc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56F81B-FDBA-4D99-A219-3C75AFE3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Office_9531942_TF03749967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2016-11-09T11:53:00Z</dcterms:created>
  <dcterms:modified xsi:type="dcterms:W3CDTF">2017-11-28T07:23:00Z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