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제목:"/>
        <w:tag w:val="제목: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4E1AED" w:rsidP="004E1AED">
          <w:pPr>
            <w:pStyle w:val="a4"/>
          </w:pPr>
          <w:r w:rsidRPr="00390A7D">
            <w:rPr>
              <w:rFonts w:ascii="바탕" w:eastAsia="바탕" w:hAnsi="바탕" w:cs="바탕" w:hint="eastAsia"/>
            </w:rPr>
            <w:t>제목</w:t>
          </w:r>
        </w:p>
      </w:sdtContent>
    </w:sdt>
    <w:sdt>
      <w:sdtPr>
        <w:alias w:val="제목 1:"/>
        <w:tag w:val="제목 1: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1"/>
          </w:pPr>
          <w:r w:rsidRPr="00390A7D">
            <w:rPr>
              <w:rFonts w:ascii="바탕" w:eastAsia="바탕" w:hAnsi="바탕" w:cs="바탕" w:hint="eastAsia"/>
            </w:rPr>
            <w:t>제목</w:t>
          </w:r>
          <w:r w:rsidRPr="00390A7D">
            <w:t xml:space="preserve"> 1</w:t>
          </w:r>
        </w:p>
      </w:sdtContent>
    </w:sdt>
    <w:sdt>
      <w:sdtPr>
        <w:alias w:val="본문 텍스트:"/>
        <w:tag w:val="본문 텍스트: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C37E20" w:rsidP="004E1AED">
          <w:r>
            <w:rPr>
              <w:rFonts w:ascii="바탕" w:eastAsia="바탕" w:hAnsi="바탕" w:cs="바탕" w:hint="eastAsia"/>
              <w:lang w:val="ko-KR" w:bidi="ko-KR"/>
            </w:rPr>
            <w:t>바로 시작하려면 이와 같은 개체 틀 텍스트를 탭하고 입력하여 나만의 텍스트로 바꿔 보세요.</w:t>
          </w:r>
        </w:p>
        <w:p w:rsidR="004E1AED" w:rsidRDefault="004E1AED" w:rsidP="004E1AED">
          <w:r>
            <w:rPr>
              <w:rFonts w:ascii="바탕" w:eastAsia="바탕" w:hAnsi="바탕" w:cs="바탕" w:hint="eastAsia"/>
              <w:lang w:val="ko-KR" w:bidi="ko-KR"/>
            </w:rPr>
            <w:t>파일에서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그림을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삽입하거나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도형</w:t>
          </w:r>
          <w:r>
            <w:rPr>
              <w:lang w:val="ko-KR" w:bidi="ko-KR"/>
            </w:rPr>
            <w:t xml:space="preserve">, </w:t>
          </w:r>
          <w:r>
            <w:rPr>
              <w:rFonts w:ascii="바탕" w:eastAsia="바탕" w:hAnsi="바탕" w:cs="바탕" w:hint="eastAsia"/>
              <w:lang w:val="ko-KR" w:bidi="ko-KR"/>
            </w:rPr>
            <w:t>텍스트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상자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또는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표를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추가하고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싶으세요</w:t>
          </w:r>
          <w:r>
            <w:rPr>
              <w:lang w:val="ko-KR" w:bidi="ko-KR"/>
            </w:rPr>
            <w:t xml:space="preserve">? </w:t>
          </w:r>
          <w:r>
            <w:rPr>
              <w:rFonts w:ascii="바탕" w:eastAsia="바탕" w:hAnsi="바탕" w:cs="바탕" w:hint="eastAsia"/>
              <w:lang w:val="ko-KR" w:bidi="ko-KR"/>
            </w:rPr>
            <w:t>모두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추가할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수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있습니다</w:t>
          </w:r>
          <w:r>
            <w:rPr>
              <w:lang w:val="ko-KR" w:bidi="ko-KR"/>
            </w:rPr>
            <w:t xml:space="preserve">. </w:t>
          </w:r>
          <w:r>
            <w:rPr>
              <w:rFonts w:ascii="바탕" w:eastAsia="바탕" w:hAnsi="바탕" w:cs="바탕" w:hint="eastAsia"/>
              <w:lang w:val="ko-KR" w:bidi="ko-KR"/>
            </w:rPr>
            <w:t>리본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메뉴의</w:t>
          </w:r>
          <w:r>
            <w:rPr>
              <w:lang w:val="ko-KR" w:bidi="ko-KR"/>
            </w:rPr>
            <w:t xml:space="preserve"> [</w:t>
          </w:r>
          <w:r>
            <w:rPr>
              <w:rFonts w:ascii="바탕" w:eastAsia="바탕" w:hAnsi="바탕" w:cs="바탕" w:hint="eastAsia"/>
              <w:lang w:val="ko-KR" w:bidi="ko-KR"/>
            </w:rPr>
            <w:t>삽입</w:t>
          </w:r>
          <w:r>
            <w:rPr>
              <w:lang w:val="ko-KR" w:bidi="ko-KR"/>
            </w:rPr>
            <w:t xml:space="preserve">] </w:t>
          </w:r>
          <w:r>
            <w:rPr>
              <w:rFonts w:ascii="바탕" w:eastAsia="바탕" w:hAnsi="바탕" w:cs="바탕" w:hint="eastAsia"/>
              <w:lang w:val="ko-KR" w:bidi="ko-KR"/>
            </w:rPr>
            <w:t>탭에서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필요한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옵션을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탭하면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됩니다</w:t>
          </w:r>
          <w:r>
            <w:rPr>
              <w:lang w:val="ko-KR" w:bidi="ko-KR"/>
            </w:rPr>
            <w:t xml:space="preserve">. </w:t>
          </w:r>
        </w:p>
        <w:p w:rsidR="004E1AED" w:rsidRDefault="004E1AED" w:rsidP="004E1AED">
          <w:r>
            <w:rPr>
              <w:lang w:val="ko-KR" w:bidi="ko-KR"/>
            </w:rPr>
            <w:t>[</w:t>
          </w:r>
          <w:r>
            <w:rPr>
              <w:rFonts w:ascii="바탕" w:eastAsia="바탕" w:hAnsi="바탕" w:cs="바탕" w:hint="eastAsia"/>
              <w:lang w:val="ko-KR" w:bidi="ko-KR"/>
            </w:rPr>
            <w:t>삽입</w:t>
          </w:r>
          <w:r>
            <w:rPr>
              <w:lang w:val="ko-KR" w:bidi="ko-KR"/>
            </w:rPr>
            <w:t xml:space="preserve">] </w:t>
          </w:r>
          <w:r>
            <w:rPr>
              <w:rFonts w:ascii="바탕" w:eastAsia="바탕" w:hAnsi="바탕" w:cs="바탕" w:hint="eastAsia"/>
              <w:lang w:val="ko-KR" w:bidi="ko-KR"/>
            </w:rPr>
            <w:t>탭에서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하이퍼링크를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추가하거나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메모를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삽입하거나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자동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페이지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번호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매기기를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추가할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수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있는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사용하기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쉬운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도구를</w:t>
          </w:r>
          <w:r>
            <w:rPr>
              <w:lang w:val="ko-KR" w:bidi="ko-KR"/>
            </w:rPr>
            <w:t xml:space="preserve"> </w:t>
          </w:r>
          <w:r>
            <w:rPr>
              <w:rFonts w:ascii="바탕" w:eastAsia="바탕" w:hAnsi="바탕" w:cs="바탕" w:hint="eastAsia"/>
              <w:lang w:val="ko-KR" w:bidi="ko-KR"/>
            </w:rPr>
            <w:t>찾아보세요</w:t>
          </w:r>
          <w:r>
            <w:rPr>
              <w:lang w:val="ko-KR" w:bidi="ko-KR"/>
            </w:rPr>
            <w:t>.</w:t>
          </w:r>
        </w:p>
      </w:sdtContent>
    </w:sdt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F6" w:rsidRDefault="00A1310C">
      <w:pPr>
        <w:spacing w:after="0" w:line="240" w:lineRule="auto"/>
      </w:pPr>
      <w:r>
        <w:separator/>
      </w:r>
    </w:p>
  </w:endnote>
  <w:endnote w:type="continuationSeparator" w:id="0">
    <w:p w:rsidR="00194DF6" w:rsidRDefault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7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920766">
          <w:rPr>
            <w:noProof/>
            <w:lang w:val="ko-KR" w:bidi="ko-KR"/>
          </w:rPr>
          <w:t>1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F6" w:rsidRDefault="00A1310C">
      <w:pPr>
        <w:spacing w:after="0" w:line="240" w:lineRule="auto"/>
      </w:pPr>
      <w:r>
        <w:separator/>
      </w:r>
    </w:p>
  </w:footnote>
  <w:footnote w:type="continuationSeparator" w:id="0">
    <w:p w:rsidR="00194DF6" w:rsidRDefault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6"/>
    <w:rsid w:val="00194DF6"/>
    <w:rsid w:val="00390A7D"/>
    <w:rsid w:val="004E1AED"/>
    <w:rsid w:val="005C12A5"/>
    <w:rsid w:val="00920766"/>
    <w:rsid w:val="00A1310C"/>
    <w:rsid w:val="00C37E20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Char">
    <w:name w:val="제목 2 Char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Char">
    <w:name w:val="제목 3 Char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Char">
    <w:name w:val="제목 Char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Char0">
    <w:name w:val="부제 Char"/>
    <w:basedOn w:val="a0"/>
    <w:link w:val="a5"/>
    <w:uiPriority w:val="11"/>
    <w:semiHidden/>
    <w:rsid w:val="004E1AED"/>
    <w:rPr>
      <w:color w:val="404040" w:themeColor="text1" w:themeTint="E6"/>
    </w:rPr>
  </w:style>
  <w:style w:type="character" w:styleId="a6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7">
    <w:name w:val="Intense Quote"/>
    <w:basedOn w:val="a"/>
    <w:next w:val="a"/>
    <w:link w:val="Char1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har1">
    <w:name w:val="강한 인용 Char"/>
    <w:basedOn w:val="a0"/>
    <w:link w:val="a7"/>
    <w:uiPriority w:val="30"/>
    <w:semiHidden/>
    <w:rsid w:val="004E1AED"/>
    <w:rPr>
      <w:i/>
      <w:iCs/>
      <w:color w:val="806000" w:themeColor="accent1" w:themeShade="80"/>
    </w:rPr>
  </w:style>
  <w:style w:type="character" w:styleId="a8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Char">
    <w:name w:val="제목 4 Char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Char">
    <w:name w:val="제목 5 Char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Char">
    <w:name w:val="제목 6 Char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Char">
    <w:name w:val="제목 7 Char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Char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0">
    <w:name w:val="Body Text 3"/>
    <w:basedOn w:val="a"/>
    <w:link w:val="3Char0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Char0">
    <w:name w:val="본문 3 Char"/>
    <w:basedOn w:val="a0"/>
    <w:link w:val="30"/>
    <w:uiPriority w:val="99"/>
    <w:semiHidden/>
    <w:rsid w:val="00D47A97"/>
    <w:rPr>
      <w:szCs w:val="16"/>
    </w:rPr>
  </w:style>
  <w:style w:type="paragraph" w:styleId="31">
    <w:name w:val="Body Text Indent 3"/>
    <w:basedOn w:val="a"/>
    <w:link w:val="3Char1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0"/>
    <w:link w:val="31"/>
    <w:uiPriority w:val="99"/>
    <w:semiHidden/>
    <w:rsid w:val="00D47A97"/>
    <w:rPr>
      <w:szCs w:val="16"/>
    </w:rPr>
  </w:style>
  <w:style w:type="character" w:styleId="ab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c"/>
    <w:uiPriority w:val="99"/>
    <w:semiHidden/>
    <w:rsid w:val="00D47A97"/>
    <w:rPr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47A97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D47A97"/>
    <w:rPr>
      <w:b/>
      <w:bCs/>
      <w:szCs w:val="20"/>
    </w:rPr>
  </w:style>
  <w:style w:type="paragraph" w:styleId="ae">
    <w:name w:val="Document Map"/>
    <w:basedOn w:val="a"/>
    <w:link w:val="Char5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5">
    <w:name w:val="문서 구조 Char"/>
    <w:basedOn w:val="a0"/>
    <w:link w:val="ae"/>
    <w:uiPriority w:val="99"/>
    <w:semiHidden/>
    <w:rsid w:val="00D47A97"/>
    <w:rPr>
      <w:rFonts w:ascii="Segoe UI" w:hAnsi="Segoe UI" w:cs="Segoe UI"/>
      <w:szCs w:val="16"/>
    </w:rPr>
  </w:style>
  <w:style w:type="paragraph" w:styleId="af">
    <w:name w:val="endnote text"/>
    <w:basedOn w:val="a"/>
    <w:link w:val="Char6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Char6">
    <w:name w:val="미주 텍스트 Char"/>
    <w:basedOn w:val="a0"/>
    <w:link w:val="af"/>
    <w:uiPriority w:val="99"/>
    <w:semiHidden/>
    <w:rsid w:val="00D47A97"/>
    <w:rPr>
      <w:szCs w:val="20"/>
    </w:rPr>
  </w:style>
  <w:style w:type="paragraph" w:styleId="af0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1">
    <w:name w:val="footnote text"/>
    <w:basedOn w:val="a"/>
    <w:link w:val="Char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Char7">
    <w:name w:val="각주 텍스트 Char"/>
    <w:basedOn w:val="a0"/>
    <w:link w:val="af1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2">
    <w:name w:val="macro"/>
    <w:link w:val="Char8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8">
    <w:name w:val="매크로 텍스트 Char"/>
    <w:basedOn w:val="a0"/>
    <w:link w:val="af2"/>
    <w:uiPriority w:val="99"/>
    <w:semiHidden/>
    <w:rsid w:val="00D47A97"/>
    <w:rPr>
      <w:rFonts w:ascii="Consolas" w:hAnsi="Consolas"/>
      <w:szCs w:val="20"/>
    </w:rPr>
  </w:style>
  <w:style w:type="paragraph" w:styleId="af3">
    <w:name w:val="Plain Text"/>
    <w:basedOn w:val="a"/>
    <w:link w:val="Char9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9">
    <w:name w:val="글자만 Char"/>
    <w:basedOn w:val="a0"/>
    <w:link w:val="af3"/>
    <w:uiPriority w:val="99"/>
    <w:semiHidden/>
    <w:rsid w:val="00D47A97"/>
    <w:rPr>
      <w:rFonts w:ascii="Consolas" w:hAnsi="Consolas"/>
      <w:szCs w:val="21"/>
    </w:rPr>
  </w:style>
  <w:style w:type="paragraph" w:styleId="af4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5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6">
    <w:name w:val="header"/>
    <w:basedOn w:val="a"/>
    <w:link w:val="Chara"/>
    <w:uiPriority w:val="99"/>
    <w:unhideWhenUsed/>
    <w:rsid w:val="004E1AED"/>
    <w:pPr>
      <w:spacing w:before="0" w:after="0" w:line="240" w:lineRule="auto"/>
    </w:pPr>
  </w:style>
  <w:style w:type="character" w:customStyle="1" w:styleId="Chara">
    <w:name w:val="머리글 Char"/>
    <w:basedOn w:val="a0"/>
    <w:link w:val="af6"/>
    <w:uiPriority w:val="99"/>
    <w:rsid w:val="004E1AED"/>
  </w:style>
  <w:style w:type="paragraph" w:styleId="af7">
    <w:name w:val="footer"/>
    <w:basedOn w:val="a"/>
    <w:link w:val="Charb"/>
    <w:uiPriority w:val="99"/>
    <w:unhideWhenUsed/>
    <w:rsid w:val="004E1AED"/>
    <w:pPr>
      <w:spacing w:before="0" w:after="0" w:line="240" w:lineRule="auto"/>
    </w:pPr>
  </w:style>
  <w:style w:type="character" w:customStyle="1" w:styleId="Charb">
    <w:name w:val="바닥글 Char"/>
    <w:basedOn w:val="a0"/>
    <w:link w:val="af7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3D5C46" w:rsidRDefault="003D5C46" w:rsidP="004E1AED">
          <w:r>
            <w:rPr>
              <w:lang w:val="ko-KR" w:bidi="ko-KR"/>
            </w:rPr>
            <w:t>바로 시작하려면 이와 같은 개체 틀 텍스트를 탭하고 입력하여 고유한 텍스트로 바꿔 보세요.</w:t>
          </w:r>
        </w:p>
        <w:p w:rsidR="003D5C46" w:rsidRDefault="003D5C46" w:rsidP="004E1AED">
          <w:r>
            <w:rPr>
              <w:lang w:val="ko-KR" w:bidi="ko-KR"/>
            </w:rPr>
            <w:t xml:space="preserve">파일에서 그림을 삽입하거나 도형, 텍스트 상자 또는 표를 추가하고 싶으세요? 모두 추가할 수 있습니다. 리본 메뉴의 [삽입] 탭에서 필요한 옵션을 탭하면 됩니다. </w:t>
          </w:r>
        </w:p>
        <w:p w:rsidR="003D5C46" w:rsidRDefault="003D5C46">
          <w:r>
            <w:rPr>
              <w:lang w:val="ko-KR" w:bidi="ko-KR"/>
            </w:rPr>
            <w:t>[삽입] 탭에서 하이퍼링크를 추가하거나 메모를 삽입하거나 자동 페이지 번호 매기기를 추가할 수 있는 사용하기 쉬운 도구를 찾아보세요.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3D5C46" w:rsidP="00CC28B1">
          <w:pPr>
            <w:pStyle w:val="27421A69BAFD4959A6482576DCA1327D"/>
          </w:pPr>
          <w:r w:rsidRPr="004E1AED">
            <w:rPr>
              <w:lang w:val="ko-KR" w:bidi="ko-KR"/>
            </w:rPr>
            <w:t>제목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3D5C46">
          <w:r>
            <w:rPr>
              <w:lang w:val="ko-KR" w:bidi="ko-KR"/>
            </w:rPr>
            <w:t>제목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B1"/>
    <w:rsid w:val="003D5C46"/>
    <w:rsid w:val="00C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8B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5C46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4873beb7-5857-4685-be1f-d57550cc96cc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D164FB-0E93-4E9D-A5A7-EB94FC13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Office_9531941_TF03749967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2016-11-15T09:17:00Z</dcterms:created>
  <dcterms:modified xsi:type="dcterms:W3CDTF">2017-11-23T14:54:00Z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