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8C96" w14:textId="2AB3DDFB" w:rsidR="00934E9A" w:rsidRPr="004D3175" w:rsidRDefault="007D6599">
      <w:pPr>
        <w:pStyle w:val="Cmsor1"/>
        <w:rPr>
          <w:lang w:val="hu-HU"/>
        </w:rPr>
      </w:pPr>
      <w:sdt>
        <w:sdtPr>
          <w:rPr>
            <w:lang w:val="hu-HU"/>
          </w:rPr>
          <w:alias w:val="Adja meg a szervezet nevét:"/>
          <w:tag w:val=""/>
          <w:id w:val="1410501846"/>
          <w:placeholder>
            <w:docPart w:val="EE2D034FA1784D9AB4A41ACDE8E71F7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096ECE" w:rsidRPr="004D3175">
            <w:rPr>
              <w:lang w:val="hu-HU" w:bidi="hu"/>
            </w:rPr>
            <w:t>Szervezet neve</w:t>
          </w:r>
        </w:sdtContent>
      </w:sdt>
    </w:p>
    <w:p w14:paraId="6EC33952" w14:textId="74D3000D" w:rsidR="00934E9A" w:rsidRPr="004D3175" w:rsidRDefault="007D6599">
      <w:pPr>
        <w:pStyle w:val="Cmsor2"/>
        <w:rPr>
          <w:lang w:val="hu-HU"/>
        </w:rPr>
      </w:pPr>
      <w:sdt>
        <w:sdtPr>
          <w:rPr>
            <w:lang w:val="hu-HU"/>
          </w:rPr>
          <w:alias w:val="Értekezleti jegyzőkönyv:"/>
          <w:tag w:val="Értekezleti jegyzőkönyv:"/>
          <w:id w:val="-953250788"/>
          <w:placeholder>
            <w:docPart w:val="CB3EA6C90D3746A691CDB08225A043A9"/>
          </w:placeholder>
          <w:temporary/>
          <w:showingPlcHdr/>
          <w15:appearance w15:val="hidden"/>
          <w15:appearance w15:val="hidden"/>
        </w:sdtPr>
        <w:sdtEndPr/>
        <w:sdtContent>
          <w:r w:rsidR="006B1778" w:rsidRPr="004D3175">
            <w:rPr>
              <w:lang w:val="hu-HU" w:bidi="hu"/>
            </w:rPr>
            <w:t>Értekezleti jegyzőkönyv</w:t>
          </w:r>
        </w:sdtContent>
      </w:sdt>
    </w:p>
    <w:p w14:paraId="527AEF08" w14:textId="77FD5AC8" w:rsidR="00934E9A" w:rsidRPr="004D3175" w:rsidRDefault="007D6599">
      <w:pPr>
        <w:pStyle w:val="Dtum"/>
        <w:rPr>
          <w:lang w:val="hu-HU"/>
        </w:rPr>
      </w:pPr>
      <w:sdt>
        <w:sdtPr>
          <w:rPr>
            <w:lang w:val="hu-HU"/>
          </w:rPr>
          <w:alias w:val="Adja meg az értekezlet dátumát:"/>
          <w:tag w:val=""/>
          <w:id w:val="373818028"/>
          <w:placeholder>
            <w:docPart w:val="079C7B8AC1D94D89AE5EECF9B81688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096ECE" w:rsidRPr="004D3175">
            <w:rPr>
              <w:lang w:val="hu-HU" w:bidi="hu"/>
            </w:rPr>
            <w:t>Értekezlet dátuma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jelen lévő résztvevők és a következő értekezlet dátumának, idejének és helyének listája"/>
      </w:tblPr>
      <w:tblGrid>
        <w:gridCol w:w="2552"/>
        <w:gridCol w:w="6493"/>
      </w:tblGrid>
      <w:tr w:rsidR="00934E9A" w:rsidRPr="004D3175" w14:paraId="3B32BF27" w14:textId="77777777" w:rsidTr="002533EA">
        <w:sdt>
          <w:sdtPr>
            <w:rPr>
              <w:lang w:val="hu-HU"/>
            </w:rPr>
            <w:alias w:val="Résztvevők:"/>
            <w:tag w:val="Résztvevők:"/>
            <w:id w:val="1219014275"/>
            <w:placeholder>
              <w:docPart w:val="DD3C77C46DDF426DA9B63CE8417395C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52" w:type="dxa"/>
              </w:tcPr>
              <w:p w14:paraId="5130E3A4" w14:textId="2AC038CB" w:rsidR="00934E9A" w:rsidRPr="004D3175" w:rsidRDefault="006B1778">
                <w:pPr>
                  <w:pStyle w:val="Nincstrkz"/>
                  <w:rPr>
                    <w:lang w:val="hu-HU"/>
                  </w:rPr>
                </w:pPr>
                <w:r w:rsidRPr="004D3175">
                  <w:rPr>
                    <w:lang w:val="hu-HU" w:bidi="hu"/>
                  </w:rPr>
                  <w:t>Résztvevők:</w:t>
                </w:r>
              </w:p>
            </w:tc>
          </w:sdtContent>
        </w:sdt>
        <w:tc>
          <w:tcPr>
            <w:tcW w:w="6493" w:type="dxa"/>
          </w:tcPr>
          <w:p w14:paraId="5B99ED55" w14:textId="7EA688DD" w:rsidR="00934E9A" w:rsidRPr="004D3175" w:rsidRDefault="007D6599">
            <w:pPr>
              <w:pStyle w:val="Nincstrkz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észtvevők listáját:"/>
                <w:tag w:val="Adja meg a résztvevők listáját:"/>
                <w:id w:val="-1339070181"/>
                <w:placeholder>
                  <w:docPart w:val="CA9F0CC2B83C4FF99E4524E7E81F28AD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4D3175">
                  <w:rPr>
                    <w:lang w:val="hu-HU" w:bidi="hu"/>
                  </w:rPr>
                  <w:t>Résztvevők listája</w:t>
                </w:r>
              </w:sdtContent>
            </w:sdt>
          </w:p>
        </w:tc>
      </w:tr>
      <w:tr w:rsidR="00934E9A" w:rsidRPr="004D3175" w14:paraId="3382F3F7" w14:textId="77777777" w:rsidTr="002533EA">
        <w:sdt>
          <w:sdtPr>
            <w:rPr>
              <w:lang w:val="hu-HU"/>
            </w:rPr>
            <w:alias w:val="Következő értekezlet:"/>
            <w:tag w:val="Következő értekezlet:"/>
            <w:id w:val="1579632615"/>
            <w:placeholder>
              <w:docPart w:val="43BFCDBD34764D429D6CE1382B7064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552" w:type="dxa"/>
              </w:tcPr>
              <w:p w14:paraId="24DC1CE0" w14:textId="7D465E8E" w:rsidR="00934E9A" w:rsidRPr="004D3175" w:rsidRDefault="006B1778">
                <w:pPr>
                  <w:pStyle w:val="Nincstrkz"/>
                  <w:rPr>
                    <w:lang w:val="hu-HU"/>
                  </w:rPr>
                </w:pPr>
                <w:r w:rsidRPr="004D3175">
                  <w:rPr>
                    <w:lang w:val="hu-HU" w:bidi="hu"/>
                  </w:rPr>
                  <w:t>Következő értekezlet:</w:t>
                </w:r>
              </w:p>
            </w:tc>
          </w:sdtContent>
        </w:sdt>
        <w:tc>
          <w:tcPr>
            <w:tcW w:w="6493" w:type="dxa"/>
          </w:tcPr>
          <w:p w14:paraId="2B4C91D2" w14:textId="5484552E" w:rsidR="00934E9A" w:rsidRPr="004D3175" w:rsidRDefault="007D6599">
            <w:pPr>
              <w:pStyle w:val="Nincstrkz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következő értekezlet dátumát:"/>
                <w:tag w:val="Adja meg a következő értekezlet dátumát:"/>
                <w:id w:val="-1402595164"/>
                <w:placeholder>
                  <w:docPart w:val="FCB905F8E5AE43158128D544D108736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B1778" w:rsidRPr="004D3175">
                  <w:rPr>
                    <w:lang w:val="hu-HU" w:bidi="hu"/>
                  </w:rPr>
                  <w:t>Dátum</w:t>
                </w:r>
              </w:sdtContent>
            </w:sdt>
            <w:r w:rsidR="0034332A" w:rsidRPr="004D3175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következő értekezlet időpontját:"/>
                <w:tag w:val="Adja meg a következő értekezlet időpontját:"/>
                <w:id w:val="744695563"/>
                <w:placeholder>
                  <w:docPart w:val="D8C0C3D2636D4D7D94ACC382E1F8F6A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4D3175">
                  <w:rPr>
                    <w:lang w:val="hu-HU" w:bidi="hu"/>
                  </w:rPr>
                  <w:t>időpont</w:t>
                </w:r>
              </w:sdtContent>
            </w:sdt>
            <w:r w:rsidR="0034332A" w:rsidRPr="004D3175">
              <w:rPr>
                <w:lang w:val="hu-HU" w:bidi="hu"/>
              </w:rPr>
              <w:t xml:space="preserve">, </w:t>
            </w:r>
            <w:sdt>
              <w:sdtPr>
                <w:rPr>
                  <w:lang w:val="hu-HU"/>
                </w:rPr>
                <w:alias w:val="Adja meg a következő értekezlet helyét:"/>
                <w:tag w:val="Adja meg a következő értekezlet helyét:"/>
                <w:id w:val="-1334364584"/>
                <w:placeholder>
                  <w:docPart w:val="48F72394F145469DB75BB512AE77C85C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4332A" w:rsidRPr="004D3175">
                  <w:rPr>
                    <w:lang w:val="hu-HU" w:bidi="hu"/>
                  </w:rPr>
                  <w:t>helyszín</w:t>
                </w:r>
              </w:sdtContent>
            </w:sdt>
          </w:p>
        </w:tc>
      </w:tr>
    </w:tbl>
    <w:p w14:paraId="41D619EE" w14:textId="608836B5" w:rsidR="00934E9A" w:rsidRPr="004D3175" w:rsidRDefault="007D6599">
      <w:pPr>
        <w:pStyle w:val="Szmozottlista"/>
        <w:rPr>
          <w:lang w:val="hu-HU"/>
        </w:rPr>
      </w:pPr>
      <w:sdt>
        <w:sdtPr>
          <w:rPr>
            <w:lang w:val="hu-HU"/>
          </w:rPr>
          <w:alias w:val="Közlemények:"/>
          <w:tag w:val="Közlemények:"/>
          <w:id w:val="-1296670475"/>
          <w:placeholder>
            <w:docPart w:val="647D0A58D6BA4F86841B566429F8443E"/>
          </w:placeholder>
          <w:temporary/>
          <w:showingPlcHdr/>
          <w15:appearance w15:val="hidden"/>
          <w15:appearance w15:val="hidden"/>
        </w:sdtPr>
        <w:sdtEndPr/>
        <w:sdtContent>
          <w:r w:rsidR="006B1778" w:rsidRPr="004D3175">
            <w:rPr>
              <w:lang w:val="hu-HU" w:bidi="hu"/>
            </w:rPr>
            <w:t>Közlemények</w:t>
          </w:r>
        </w:sdtContent>
      </w:sdt>
    </w:p>
    <w:p w14:paraId="4DAD9913" w14:textId="10BC625D" w:rsidR="00934E9A" w:rsidRPr="004D3175" w:rsidRDefault="007D6599">
      <w:pPr>
        <w:pStyle w:val="Normlbehzs"/>
        <w:rPr>
          <w:lang w:val="hu-HU"/>
        </w:rPr>
      </w:pPr>
      <w:sdt>
        <w:sdtPr>
          <w:rPr>
            <w:lang w:val="hu-HU"/>
          </w:rPr>
          <w:alias w:val="Adja meg a közlemények listáját:"/>
          <w:tag w:val="Adja meg a közlemények listáját:"/>
          <w:id w:val="1634143502"/>
          <w:placeholder>
            <w:docPart w:val="9DDC425213674C2D9EB4CF85368D9A88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4D3175">
            <w:rPr>
              <w:lang w:val="hu-HU" w:bidi="hu"/>
            </w:rPr>
            <w:t>Sorolja fel az értekezleten elhangzott összes közleményt, például az új tagokról vagy az események módosításáról és egyebekről szóló híreket.</w:t>
          </w:r>
        </w:sdtContent>
      </w:sdt>
    </w:p>
    <w:p w14:paraId="17D65109" w14:textId="344E4273" w:rsidR="00934E9A" w:rsidRPr="004D3175" w:rsidRDefault="007D6599">
      <w:pPr>
        <w:pStyle w:val="Szmozottlista"/>
        <w:rPr>
          <w:lang w:val="hu-HU"/>
        </w:rPr>
      </w:pPr>
      <w:sdt>
        <w:sdtPr>
          <w:rPr>
            <w:lang w:val="hu-HU"/>
          </w:rPr>
          <w:alias w:val="Vita:"/>
          <w:tag w:val="Vita:"/>
          <w:id w:val="1971398252"/>
          <w:placeholder>
            <w:docPart w:val="BDF02EECE5024059A3951620EDD2FF36"/>
          </w:placeholder>
          <w:temporary/>
          <w:showingPlcHdr/>
          <w15:appearance w15:val="hidden"/>
          <w15:appearance w15:val="hidden"/>
        </w:sdtPr>
        <w:sdtEndPr/>
        <w:sdtContent>
          <w:r w:rsidR="006A2514" w:rsidRPr="004D3175">
            <w:rPr>
              <w:lang w:val="hu-HU" w:bidi="hu"/>
            </w:rPr>
            <w:t>Vita</w:t>
          </w:r>
        </w:sdtContent>
      </w:sdt>
    </w:p>
    <w:p w14:paraId="13EF85A9" w14:textId="01E33782" w:rsidR="00934E9A" w:rsidRPr="004D3175" w:rsidRDefault="007D6599">
      <w:pPr>
        <w:pStyle w:val="Normlbehzs"/>
        <w:rPr>
          <w:lang w:val="hu-HU"/>
        </w:rPr>
      </w:pPr>
      <w:sdt>
        <w:sdtPr>
          <w:rPr>
            <w:lang w:val="hu-HU"/>
          </w:rPr>
          <w:alias w:val="Írja be az összefoglalást:"/>
          <w:tag w:val="Írja be az összefoglalást:"/>
          <w:id w:val="-262225890"/>
          <w:placeholder>
            <w:docPart w:val="A3A19F24BD86400CBA6B333E13CCB9F1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4D3175">
            <w:rPr>
              <w:lang w:val="hu-HU" w:bidi="hu"/>
            </w:rPr>
            <w:t>Foglalja össze az egyes problémák körül kialakult vitákat, írja le, milyen eredményre jutottak és ossza ki a teendőket.</w:t>
          </w:r>
        </w:sdtContent>
      </w:sdt>
    </w:p>
    <w:p w14:paraId="66E7717E" w14:textId="2B82FC11" w:rsidR="00934E9A" w:rsidRPr="004D3175" w:rsidRDefault="007D6599">
      <w:pPr>
        <w:pStyle w:val="Szmozottlista"/>
        <w:rPr>
          <w:lang w:val="hu-HU"/>
        </w:rPr>
      </w:pPr>
      <w:sdt>
        <w:sdtPr>
          <w:rPr>
            <w:lang w:val="hu-HU"/>
          </w:rPr>
          <w:alias w:val="Kerekasztal:"/>
          <w:tag w:val="Kerekasztal:"/>
          <w:id w:val="1694650241"/>
          <w:placeholder>
            <w:docPart w:val="7CAF08A5959C4109A938F4E3291E4474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3C17E2" w:rsidRPr="004D3175">
            <w:rPr>
              <w:lang w:val="hu-HU" w:bidi="hu"/>
            </w:rPr>
            <w:t>Kerekasztal</w:t>
          </w:r>
          <w:bookmarkEnd w:id="0"/>
        </w:sdtContent>
      </w:sdt>
    </w:p>
    <w:p w14:paraId="7C5C17E5" w14:textId="54354C0E" w:rsidR="00A05EF7" w:rsidRPr="004D3175" w:rsidRDefault="007D6599" w:rsidP="00C208FD">
      <w:pPr>
        <w:pStyle w:val="Normlbehzs"/>
        <w:rPr>
          <w:lang w:val="hu-HU"/>
        </w:rPr>
      </w:pPr>
      <w:sdt>
        <w:sdtPr>
          <w:rPr>
            <w:lang w:val="hu-HU"/>
          </w:rPr>
          <w:alias w:val="Írja be az összefoglalást:"/>
          <w:tag w:val="Írja be az összefoglalást:"/>
          <w:id w:val="-1685503065"/>
          <w:placeholder>
            <w:docPart w:val="D7FF0BBBA08A4553A9F8490F6C16683D"/>
          </w:placeholder>
          <w:temporary/>
          <w:showingPlcHdr/>
          <w15:appearance w15:val="hidden"/>
          <w15:appearance w15:val="hidden"/>
        </w:sdtPr>
        <w:sdtEndPr/>
        <w:sdtContent>
          <w:r w:rsidR="0034332A" w:rsidRPr="004D3175">
            <w:rPr>
              <w:lang w:val="hu-HU" w:bidi="hu"/>
            </w:rPr>
            <w:t>Foglalja össze az egyes területek/részlegek állapotát.</w:t>
          </w:r>
        </w:sdtContent>
      </w:sdt>
    </w:p>
    <w:sectPr w:rsidR="00A05EF7" w:rsidRPr="004D3175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A44E" w14:textId="77777777" w:rsidR="007D6599" w:rsidRDefault="007D6599">
      <w:pPr>
        <w:spacing w:after="0" w:line="240" w:lineRule="auto"/>
      </w:pPr>
      <w:r>
        <w:separator/>
      </w:r>
    </w:p>
    <w:p w14:paraId="78BA1435" w14:textId="77777777" w:rsidR="007D6599" w:rsidRDefault="007D6599"/>
  </w:endnote>
  <w:endnote w:type="continuationSeparator" w:id="0">
    <w:p w14:paraId="223B73D3" w14:textId="77777777" w:rsidR="007D6599" w:rsidRDefault="007D6599">
      <w:pPr>
        <w:spacing w:after="0" w:line="240" w:lineRule="auto"/>
      </w:pPr>
      <w:r>
        <w:continuationSeparator/>
      </w:r>
    </w:p>
    <w:p w14:paraId="5DD72F61" w14:textId="77777777" w:rsidR="007D6599" w:rsidRDefault="007D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F883F" w14:textId="77777777" w:rsidR="007D6599" w:rsidRDefault="007D6599">
      <w:pPr>
        <w:spacing w:after="0" w:line="240" w:lineRule="auto"/>
      </w:pPr>
      <w:r>
        <w:separator/>
      </w:r>
    </w:p>
    <w:p w14:paraId="260AB07B" w14:textId="77777777" w:rsidR="007D6599" w:rsidRDefault="007D6599"/>
  </w:footnote>
  <w:footnote w:type="continuationSeparator" w:id="0">
    <w:p w14:paraId="28B3CA32" w14:textId="77777777" w:rsidR="007D6599" w:rsidRDefault="007D6599">
      <w:pPr>
        <w:spacing w:after="0" w:line="240" w:lineRule="auto"/>
      </w:pPr>
      <w:r>
        <w:continuationSeparator/>
      </w:r>
    </w:p>
    <w:p w14:paraId="1460A328" w14:textId="77777777" w:rsidR="007D6599" w:rsidRDefault="007D6599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A8BB" w14:textId="1B618A03" w:rsidR="00934E9A" w:rsidRDefault="007D6599">
    <w:pPr>
      <w:pStyle w:val="lfej"/>
    </w:pPr>
    <w:sdt>
      <w:sdtPr>
        <w:alias w:val="Szervezet neve:"/>
        <w:tag w:val=""/>
        <w:id w:val="-142659844"/>
        <w:placeholder>
          <w:docPart w:val="B0AF09357959458BACD62522C3696062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4D3175">
          <w:rPr>
            <w:lang w:bidi="hu"/>
          </w:rPr>
          <w:t>Szervezet neve</w:t>
        </w:r>
      </w:sdtContent>
    </w:sdt>
  </w:p>
  <w:p w14:paraId="7443C12F" w14:textId="3C4F06B8" w:rsidR="00934E9A" w:rsidRDefault="007D6599">
    <w:pPr>
      <w:pStyle w:val="lfej"/>
    </w:pPr>
    <w:sdt>
      <w:sdtPr>
        <w:alias w:val="Értekezleti jegyzőkönyv:"/>
        <w:tag w:val="Értekezleti jegyzőkönyv:"/>
        <w:id w:val="-1760127990"/>
        <w:placeholder>
          <w:docPart w:val="8A98E5A2AB23464A9FA08E3797606BF9"/>
        </w:placeholder>
        <w:temporary/>
        <w:showingPlcHdr/>
        <w15:appearance w15:val="hidden"/>
      </w:sdtPr>
      <w:sdtEndPr/>
      <w:sdtContent>
        <w:r w:rsidR="00A05EF7">
          <w:rPr>
            <w:lang w:bidi="hu"/>
          </w:rPr>
          <w:t>Értekezleti jegyzőkönyv</w:t>
        </w:r>
      </w:sdtContent>
    </w:sdt>
    <w:r w:rsidR="00A05EF7">
      <w:rPr>
        <w:lang w:bidi="hu"/>
      </w:rPr>
      <w:t xml:space="preserve">, </w:t>
    </w:r>
    <w:sdt>
      <w:sdtPr>
        <w:alias w:val="Dátum:"/>
        <w:tag w:val=""/>
        <w:id w:val="-1612037418"/>
        <w:placeholder>
          <w:docPart w:val="A55DC176F3254EFE9F55FC21D37622D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rPr>
            <w:lang w:bidi="hu"/>
          </w:rPr>
          <w:t>dátum</w:t>
        </w:r>
      </w:sdtContent>
    </w:sdt>
  </w:p>
  <w:p w14:paraId="66570B34" w14:textId="29797ABA" w:rsidR="00934E9A" w:rsidRDefault="006A6EE0">
    <w:pPr>
      <w:pStyle w:val="lfej"/>
    </w:pPr>
    <w:r>
      <w:rPr>
        <w:lang w:bidi="hu"/>
      </w:rPr>
      <w:t xml:space="preserve">Oldal </w:t>
    </w: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E45BB9">
      <w:rPr>
        <w:noProof/>
        <w:lang w:bidi="hu"/>
      </w:rPr>
      <w:t>2</w:t>
    </w:r>
    <w:r>
      <w:rPr>
        <w:noProof/>
        <w:lang w:bidi="h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Szmozott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9A"/>
    <w:rsid w:val="00053CAE"/>
    <w:rsid w:val="00082086"/>
    <w:rsid w:val="00084341"/>
    <w:rsid w:val="00096ECE"/>
    <w:rsid w:val="0010443C"/>
    <w:rsid w:val="00164BA3"/>
    <w:rsid w:val="001B49A6"/>
    <w:rsid w:val="00200E45"/>
    <w:rsid w:val="002128C8"/>
    <w:rsid w:val="00217F5E"/>
    <w:rsid w:val="00226349"/>
    <w:rsid w:val="002533EA"/>
    <w:rsid w:val="002A7720"/>
    <w:rsid w:val="002B5A3C"/>
    <w:rsid w:val="0034332A"/>
    <w:rsid w:val="003C17E2"/>
    <w:rsid w:val="00416A86"/>
    <w:rsid w:val="004D3175"/>
    <w:rsid w:val="004D4719"/>
    <w:rsid w:val="006A2514"/>
    <w:rsid w:val="006A6EE0"/>
    <w:rsid w:val="006B1778"/>
    <w:rsid w:val="006B674E"/>
    <w:rsid w:val="006E6AA5"/>
    <w:rsid w:val="007123B4"/>
    <w:rsid w:val="007D6599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A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288B"/>
    <w:pPr>
      <w:spacing w:before="120"/>
    </w:pPr>
    <w:rPr>
      <w:spacing w:val="4"/>
      <w:szCs w:val="20"/>
    </w:rPr>
  </w:style>
  <w:style w:type="paragraph" w:styleId="Cmsor1">
    <w:name w:val="heading 1"/>
    <w:basedOn w:val="Norml"/>
    <w:next w:val="Norml"/>
    <w:link w:val="Cmsor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1"/>
    <w:unhideWhenUsed/>
    <w:qFormat/>
    <w:pPr>
      <w:spacing w:after="120"/>
      <w:ind w:left="360"/>
    </w:pPr>
  </w:style>
  <w:style w:type="paragraph" w:styleId="Dtum">
    <w:name w:val="Date"/>
    <w:basedOn w:val="Norml"/>
    <w:next w:val="Norml"/>
    <w:link w:val="DtumChar"/>
    <w:uiPriority w:val="1"/>
    <w:qFormat/>
    <w:pPr>
      <w:spacing w:before="80" w:line="240" w:lineRule="auto"/>
    </w:pPr>
  </w:style>
  <w:style w:type="character" w:customStyle="1" w:styleId="DtumChar">
    <w:name w:val="Dátum Char"/>
    <w:basedOn w:val="Bekezdsalapbettpusa"/>
    <w:link w:val="Dtum"/>
    <w:uiPriority w:val="1"/>
    <w:rPr>
      <w:spacing w:val="4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spacing w:val="4"/>
      <w:sz w:val="22"/>
      <w:szCs w:val="20"/>
    </w:rPr>
  </w:style>
  <w:style w:type="character" w:styleId="Helyrzszveg">
    <w:name w:val="Placeholder Text"/>
    <w:basedOn w:val="Bekezdsalapbettpusa"/>
    <w:uiPriority w:val="99"/>
    <w:semiHidden/>
    <w:rsid w:val="00FC288B"/>
    <w:rPr>
      <w:color w:val="404040" w:themeColor="text1" w:themeTint="BF"/>
      <w:sz w:val="22"/>
    </w:rPr>
  </w:style>
  <w:style w:type="paragraph" w:styleId="Szmozottlista">
    <w:name w:val="List Number"/>
    <w:basedOn w:val="Norml"/>
    <w:next w:val="Norm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incstrkz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D03E76"/>
  </w:style>
  <w:style w:type="paragraph" w:styleId="Szvegblokk">
    <w:name w:val="Block Text"/>
    <w:basedOn w:val="Norm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3E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3E76"/>
    <w:rPr>
      <w:spacing w:val="4"/>
      <w:sz w:val="22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3E7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3E76"/>
    <w:rPr>
      <w:spacing w:val="4"/>
      <w:sz w:val="22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03E76"/>
    <w:rPr>
      <w:spacing w:val="4"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03E76"/>
    <w:pPr>
      <w:spacing w:after="2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03E76"/>
    <w:rPr>
      <w:spacing w:val="4"/>
      <w:sz w:val="22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03E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03E76"/>
    <w:rPr>
      <w:spacing w:val="4"/>
      <w:sz w:val="22"/>
      <w:szCs w:val="20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D03E76"/>
    <w:rPr>
      <w:spacing w:val="4"/>
      <w:sz w:val="22"/>
      <w:szCs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03E76"/>
    <w:rPr>
      <w:spacing w:val="4"/>
      <w:sz w:val="22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03E76"/>
    <w:rPr>
      <w:spacing w:val="4"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Befejezs">
    <w:name w:val="Closing"/>
    <w:basedOn w:val="Norml"/>
    <w:link w:val="Befejezs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1"/>
    <w:semiHidden/>
    <w:rsid w:val="00D03E76"/>
    <w:rPr>
      <w:spacing w:val="4"/>
      <w:sz w:val="22"/>
      <w:szCs w:val="20"/>
    </w:rPr>
  </w:style>
  <w:style w:type="table" w:styleId="Sznesrcs">
    <w:name w:val="Colorful Grid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D03E76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3E76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3E76"/>
    <w:rPr>
      <w:spacing w:val="4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3E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3E76"/>
    <w:rPr>
      <w:b/>
      <w:bCs/>
      <w:spacing w:val="4"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D03E76"/>
    <w:rPr>
      <w:spacing w:val="4"/>
      <w:sz w:val="22"/>
      <w:szCs w:val="20"/>
    </w:rPr>
  </w:style>
  <w:style w:type="character" w:styleId="Kiemels">
    <w:name w:val="Emphasis"/>
    <w:basedOn w:val="Bekezdsalapbettpusa"/>
    <w:uiPriority w:val="1"/>
    <w:semiHidden/>
    <w:unhideWhenUsed/>
    <w:rsid w:val="00D03E76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D03E76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03E76"/>
    <w:rPr>
      <w:spacing w:val="4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llb">
    <w:name w:val="footer"/>
    <w:basedOn w:val="Norml"/>
    <w:link w:val="llb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E76"/>
    <w:rPr>
      <w:spacing w:val="4"/>
      <w:sz w:val="22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E76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E76"/>
    <w:rPr>
      <w:spacing w:val="4"/>
      <w:sz w:val="22"/>
      <w:szCs w:val="20"/>
    </w:rPr>
  </w:style>
  <w:style w:type="table" w:styleId="Tblzatrcsos1vilgos">
    <w:name w:val="Grid Table 1 Light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D03E76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D03E76"/>
    <w:rPr>
      <w:i/>
      <w:iCs/>
      <w:spacing w:val="4"/>
      <w:sz w:val="22"/>
      <w:szCs w:val="20"/>
    </w:rPr>
  </w:style>
  <w:style w:type="character" w:styleId="HTML-idzet">
    <w:name w:val="HTML Cite"/>
    <w:basedOn w:val="Bekezdsalapbettpusa"/>
    <w:uiPriority w:val="99"/>
    <w:semiHidden/>
    <w:unhideWhenUsed/>
    <w:rsid w:val="00D03E76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D03E76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D03E76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D03E76"/>
    <w:rPr>
      <w:sz w:val="22"/>
    </w:rPr>
  </w:style>
  <w:style w:type="paragraph" w:styleId="Lista">
    <w:name w:val="List"/>
    <w:basedOn w:val="Norml"/>
    <w:uiPriority w:val="99"/>
    <w:semiHidden/>
    <w:unhideWhenUsed/>
    <w:rsid w:val="00D03E76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D03E76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D03E76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D03E76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D03E76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D03E76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D03E76"/>
    <w:rPr>
      <w:spacing w:val="4"/>
      <w:sz w:val="22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D03E76"/>
    <w:rPr>
      <w:sz w:val="22"/>
    </w:rPr>
  </w:style>
  <w:style w:type="table" w:styleId="Tblzategyszer1">
    <w:name w:val="Plain Table 1"/>
    <w:basedOn w:val="Normltblzat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Megszlts">
    <w:name w:val="Salutation"/>
    <w:basedOn w:val="Norml"/>
    <w:next w:val="Norml"/>
    <w:link w:val="MegszltsChar"/>
    <w:uiPriority w:val="1"/>
    <w:semiHidden/>
    <w:unhideWhenUsed/>
    <w:qFormat/>
    <w:rsid w:val="00D03E76"/>
  </w:style>
  <w:style w:type="character" w:customStyle="1" w:styleId="MegszltsChar">
    <w:name w:val="Megszólítás Char"/>
    <w:basedOn w:val="Bekezdsalapbettpusa"/>
    <w:link w:val="Megszlts"/>
    <w:uiPriority w:val="1"/>
    <w:semiHidden/>
    <w:rsid w:val="00D03E76"/>
    <w:rPr>
      <w:spacing w:val="4"/>
      <w:sz w:val="22"/>
      <w:szCs w:val="20"/>
    </w:rPr>
  </w:style>
  <w:style w:type="paragraph" w:styleId="Alrs">
    <w:name w:val="Signature"/>
    <w:basedOn w:val="Norml"/>
    <w:link w:val="Alrs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1"/>
    <w:semiHidden/>
    <w:rsid w:val="00D03E76"/>
    <w:rPr>
      <w:spacing w:val="4"/>
      <w:sz w:val="22"/>
      <w:szCs w:val="20"/>
    </w:rPr>
  </w:style>
  <w:style w:type="character" w:styleId="Intelligenshivatkozs">
    <w:name w:val="Smart Hyperlink"/>
    <w:basedOn w:val="Bekezdsalapbettpusa"/>
    <w:uiPriority w:val="99"/>
    <w:semiHidden/>
    <w:unhideWhenUsed/>
    <w:rsid w:val="00D03E76"/>
    <w:rPr>
      <w:sz w:val="22"/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D03E76"/>
    <w:rPr>
      <w:b/>
      <w:bCs/>
      <w:sz w:val="2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D03E76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D03E76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D03E76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D03E7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D03E76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D03E76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D03E76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D03E76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D03E76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D03E76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D03E76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3E76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0571D5" w:rsidRDefault="00644F00" w:rsidP="00644F00">
          <w:pPr>
            <w:pStyle w:val="9DDC425213674C2D9EB4CF85368D9A88"/>
          </w:pPr>
          <w:r w:rsidRPr="004D3175">
            <w:rPr>
              <w:lang w:val="hu-HU" w:bidi="hu"/>
            </w:rPr>
            <w:t>Sorolja fel az értekezleten elhangzott összes közleményt, például az új tagokról vagy az események módosításáról és egyebekről szóló híreket.</w:t>
          </w:r>
        </w:p>
      </w:docPartBody>
    </w:docPart>
    <w:docPart>
      <w:docPartPr>
        <w:name w:val="A3A19F24BD86400CBA6B333E13CC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23B-FBB4-4DDC-A1F6-195C7AA2EE86}"/>
      </w:docPartPr>
      <w:docPartBody>
        <w:p w:rsidR="000571D5" w:rsidRDefault="00644F00" w:rsidP="00644F00">
          <w:pPr>
            <w:pStyle w:val="A3A19F24BD86400CBA6B333E13CCB9F1"/>
          </w:pPr>
          <w:r w:rsidRPr="004D3175">
            <w:rPr>
              <w:lang w:val="hu-HU" w:bidi="hu"/>
            </w:rPr>
            <w:t>Foglalja össze az egyes problémák körül kialakult vitákat, írja le, milyen eredményre jutottak és ossza ki a teendőket.</w:t>
          </w:r>
        </w:p>
      </w:docPartBody>
    </w:docPart>
    <w:docPart>
      <w:docPartPr>
        <w:name w:val="D7FF0BBBA08A4553A9F8490F6C16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A3D6-FF7E-48BD-B921-C4B843C31F17}"/>
      </w:docPartPr>
      <w:docPartBody>
        <w:p w:rsidR="000571D5" w:rsidRDefault="00644F00" w:rsidP="00644F00">
          <w:pPr>
            <w:pStyle w:val="D7FF0BBBA08A4553A9F8490F6C16683D"/>
          </w:pPr>
          <w:r w:rsidRPr="004D3175">
            <w:rPr>
              <w:lang w:val="hu-HU" w:bidi="hu"/>
            </w:rPr>
            <w:t>Foglalja össze az egyes területek/részlegek állapotát.</w:t>
          </w:r>
        </w:p>
      </w:docPartBody>
    </w:docPart>
    <w:docPart>
      <w:docPartPr>
        <w:name w:val="CA9F0CC2B83C4FF99E4524E7E81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5834-2C23-48DC-A75F-CFCD9D246BFA}"/>
      </w:docPartPr>
      <w:docPartBody>
        <w:p w:rsidR="000571D5" w:rsidRDefault="00644F00" w:rsidP="00644F00">
          <w:pPr>
            <w:pStyle w:val="CA9F0CC2B83C4FF99E4524E7E81F28AD"/>
          </w:pPr>
          <w:r w:rsidRPr="004D3175">
            <w:rPr>
              <w:lang w:val="hu-HU" w:bidi="hu"/>
            </w:rPr>
            <w:t>Résztvevők listája</w:t>
          </w:r>
        </w:p>
      </w:docPartBody>
    </w:docPart>
    <w:docPart>
      <w:docPartPr>
        <w:name w:val="D8C0C3D2636D4D7D94ACC382E1F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4594-F7B3-414C-811A-6E8B2F3EDED5}"/>
      </w:docPartPr>
      <w:docPartBody>
        <w:p w:rsidR="000571D5" w:rsidRDefault="00644F00" w:rsidP="00644F00">
          <w:pPr>
            <w:pStyle w:val="D8C0C3D2636D4D7D94ACC382E1F8F6AA"/>
          </w:pPr>
          <w:r w:rsidRPr="004D3175">
            <w:rPr>
              <w:lang w:val="hu-HU" w:bidi="hu"/>
            </w:rPr>
            <w:t>időpont</w:t>
          </w:r>
        </w:p>
      </w:docPartBody>
    </w:docPart>
    <w:docPart>
      <w:docPartPr>
        <w:name w:val="48F72394F145469DB75BB512AE77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C954-6835-47D8-8E66-8C3CD3D64E5F}"/>
      </w:docPartPr>
      <w:docPartBody>
        <w:p w:rsidR="000571D5" w:rsidRDefault="00644F00" w:rsidP="00644F00">
          <w:pPr>
            <w:pStyle w:val="48F72394F145469DB75BB512AE77C85C"/>
          </w:pPr>
          <w:r w:rsidRPr="004D3175">
            <w:rPr>
              <w:lang w:val="hu-HU" w:bidi="hu"/>
            </w:rPr>
            <w:t>helyszín</w:t>
          </w:r>
        </w:p>
      </w:docPartBody>
    </w:docPart>
    <w:docPart>
      <w:docPartPr>
        <w:name w:val="CB3EA6C90D3746A691CDB08225A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060-E6F7-4445-8F72-5C8BC1243AF2}"/>
      </w:docPartPr>
      <w:docPartBody>
        <w:p w:rsidR="009E7410" w:rsidRDefault="00644F00" w:rsidP="00644F00">
          <w:pPr>
            <w:pStyle w:val="CB3EA6C90D3746A691CDB08225A043A9"/>
          </w:pPr>
          <w:r w:rsidRPr="004D3175">
            <w:rPr>
              <w:lang w:val="hu-HU" w:bidi="hu"/>
            </w:rPr>
            <w:t>Értekezleti jegyzőkönyv</w:t>
          </w:r>
        </w:p>
      </w:docPartBody>
    </w:docPart>
    <w:docPart>
      <w:docPartPr>
        <w:name w:val="DD3C77C46DDF426DA9B63CE8417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1872-B039-4B7A-8A75-F2097C4EE62F}"/>
      </w:docPartPr>
      <w:docPartBody>
        <w:p w:rsidR="009E7410" w:rsidRDefault="00644F00" w:rsidP="00644F00">
          <w:pPr>
            <w:pStyle w:val="DD3C77C46DDF426DA9B63CE8417395CF"/>
          </w:pPr>
          <w:r w:rsidRPr="004D3175">
            <w:rPr>
              <w:lang w:val="hu-HU" w:bidi="hu"/>
            </w:rPr>
            <w:t>Résztvevők:</w:t>
          </w:r>
        </w:p>
      </w:docPartBody>
    </w:docPart>
    <w:docPart>
      <w:docPartPr>
        <w:name w:val="43BFCDBD34764D429D6CE1382B70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C99A-BEAE-454F-87E0-A90D64EE8B30}"/>
      </w:docPartPr>
      <w:docPartBody>
        <w:p w:rsidR="009E7410" w:rsidRDefault="00644F00" w:rsidP="00644F00">
          <w:pPr>
            <w:pStyle w:val="43BFCDBD34764D429D6CE1382B706478"/>
          </w:pPr>
          <w:r w:rsidRPr="004D3175">
            <w:rPr>
              <w:lang w:val="hu-HU" w:bidi="hu"/>
            </w:rPr>
            <w:t>Következő értekezlet:</w:t>
          </w:r>
        </w:p>
      </w:docPartBody>
    </w:docPart>
    <w:docPart>
      <w:docPartPr>
        <w:name w:val="FCB905F8E5AE43158128D544D108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69BE-3603-49F0-A1B2-D682F0D4F122}"/>
      </w:docPartPr>
      <w:docPartBody>
        <w:p w:rsidR="009E7410" w:rsidRDefault="00644F00" w:rsidP="00644F00">
          <w:pPr>
            <w:pStyle w:val="FCB905F8E5AE43158128D544D1087361"/>
          </w:pPr>
          <w:r w:rsidRPr="004D3175">
            <w:rPr>
              <w:lang w:val="hu-HU" w:bidi="hu"/>
            </w:rPr>
            <w:t>Dátum</w:t>
          </w:r>
        </w:p>
      </w:docPartBody>
    </w:docPart>
    <w:docPart>
      <w:docPartPr>
        <w:name w:val="647D0A58D6BA4F86841B566429F8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701F-D1F3-4E15-A710-6C8B56352908}"/>
      </w:docPartPr>
      <w:docPartBody>
        <w:p w:rsidR="009E7410" w:rsidRDefault="00644F00" w:rsidP="00644F00">
          <w:pPr>
            <w:pStyle w:val="647D0A58D6BA4F86841B566429F8443E"/>
          </w:pPr>
          <w:r w:rsidRPr="004D3175">
            <w:rPr>
              <w:lang w:val="hu-HU" w:bidi="hu"/>
            </w:rPr>
            <w:t>Közlemények</w:t>
          </w:r>
        </w:p>
      </w:docPartBody>
    </w:docPart>
    <w:docPart>
      <w:docPartPr>
        <w:name w:val="BDF02EECE5024059A3951620ED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1B3C-ABA8-4CF7-AF8D-B257A77E5E0F}"/>
      </w:docPartPr>
      <w:docPartBody>
        <w:p w:rsidR="009E7410" w:rsidRDefault="00644F00" w:rsidP="00644F00">
          <w:pPr>
            <w:pStyle w:val="BDF02EECE5024059A3951620EDD2FF36"/>
          </w:pPr>
          <w:r w:rsidRPr="004D3175">
            <w:rPr>
              <w:lang w:val="hu-HU" w:bidi="hu"/>
            </w:rPr>
            <w:t>Vita</w:t>
          </w:r>
        </w:p>
      </w:docPartBody>
    </w:docPart>
    <w:docPart>
      <w:docPartPr>
        <w:name w:val="B0AF09357959458BACD62522C369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5B3-DE75-4E89-B524-83CDBAC939A1}"/>
      </w:docPartPr>
      <w:docPartBody>
        <w:p w:rsidR="008D75E2" w:rsidRDefault="00644F00" w:rsidP="00644F00">
          <w:pPr>
            <w:pStyle w:val="B0AF09357959458BACD62522C3696062"/>
          </w:pPr>
          <w:r>
            <w:rPr>
              <w:lang w:bidi="hu"/>
            </w:rPr>
            <w:t>Szervezet neve</w:t>
          </w:r>
        </w:p>
      </w:docPartBody>
    </w:docPart>
    <w:docPart>
      <w:docPartPr>
        <w:name w:val="A55DC176F3254EFE9F55FC21D3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DAA-30C4-4D2D-BE59-1D17A656B21A}"/>
      </w:docPartPr>
      <w:docPartBody>
        <w:p w:rsidR="008D75E2" w:rsidRDefault="00644F00" w:rsidP="00644F00">
          <w:pPr>
            <w:pStyle w:val="A55DC176F3254EFE9F55FC21D37622DF"/>
          </w:pPr>
          <w:r>
            <w:rPr>
              <w:lang w:bidi="hu"/>
            </w:rPr>
            <w:t>dátum</w:t>
          </w:r>
        </w:p>
      </w:docPartBody>
    </w:docPart>
    <w:docPart>
      <w:docPartPr>
        <w:name w:val="8A98E5A2AB23464A9FA08E379760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72B8-535A-4454-B7A6-97B3736F0A5F}"/>
      </w:docPartPr>
      <w:docPartBody>
        <w:p w:rsidR="008D75E2" w:rsidRDefault="00644F00" w:rsidP="00644F00">
          <w:pPr>
            <w:pStyle w:val="8A98E5A2AB23464A9FA08E3797606BF9"/>
          </w:pPr>
          <w:r>
            <w:rPr>
              <w:lang w:bidi="hu"/>
            </w:rPr>
            <w:t>Értekezleti jegyzőkönyv</w:t>
          </w:r>
        </w:p>
      </w:docPartBody>
    </w:docPart>
    <w:docPart>
      <w:docPartPr>
        <w:name w:val="EE2D034FA1784D9AB4A41ACDE8E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71E2-5278-465D-9E3C-97BA9DDF469C}"/>
      </w:docPartPr>
      <w:docPartBody>
        <w:p w:rsidR="00483B7B" w:rsidRDefault="00644F00" w:rsidP="00644F00">
          <w:pPr>
            <w:pStyle w:val="EE2D034FA1784D9AB4A41ACDE8E71F75"/>
          </w:pPr>
          <w:r w:rsidRPr="004D3175">
            <w:rPr>
              <w:lang w:val="hu-HU" w:bidi="hu"/>
            </w:rPr>
            <w:t>Szervezet neve</w:t>
          </w:r>
        </w:p>
      </w:docPartBody>
    </w:docPart>
    <w:docPart>
      <w:docPartPr>
        <w:name w:val="079C7B8AC1D94D89AE5EECF9B816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31B1-2375-4DE4-ABFB-1C63732F3CFF}"/>
      </w:docPartPr>
      <w:docPartBody>
        <w:p w:rsidR="00483B7B" w:rsidRDefault="00644F00" w:rsidP="00644F00">
          <w:pPr>
            <w:pStyle w:val="079C7B8AC1D94D89AE5EECF9B81688E2"/>
          </w:pPr>
          <w:r w:rsidRPr="004D3175">
            <w:rPr>
              <w:lang w:val="hu-HU" w:bidi="hu"/>
            </w:rPr>
            <w:t>Értekezlet dátuma</w:t>
          </w:r>
        </w:p>
      </w:docPartBody>
    </w:docPart>
    <w:docPart>
      <w:docPartPr>
        <w:name w:val="7CAF08A5959C4109A938F4E3291E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256D-09C4-4771-8464-E32EFB9B945E}"/>
      </w:docPartPr>
      <w:docPartBody>
        <w:p w:rsidR="00F23125" w:rsidRDefault="00644F00" w:rsidP="00644F00">
          <w:pPr>
            <w:pStyle w:val="7CAF08A5959C4109A938F4E3291E4474"/>
          </w:pPr>
          <w:r w:rsidRPr="004D3175">
            <w:rPr>
              <w:lang w:val="hu-HU" w:bidi="hu"/>
            </w:rPr>
            <w:t>Kerekasztal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5"/>
    <w:rsid w:val="000571D5"/>
    <w:rsid w:val="000B6E56"/>
    <w:rsid w:val="000D2895"/>
    <w:rsid w:val="001027CA"/>
    <w:rsid w:val="002672A5"/>
    <w:rsid w:val="002D7DAB"/>
    <w:rsid w:val="003A03F4"/>
    <w:rsid w:val="00412594"/>
    <w:rsid w:val="0043796E"/>
    <w:rsid w:val="00483B7B"/>
    <w:rsid w:val="00644F00"/>
    <w:rsid w:val="006C46AC"/>
    <w:rsid w:val="006F0673"/>
    <w:rsid w:val="00790B5B"/>
    <w:rsid w:val="008D75E2"/>
    <w:rsid w:val="009E7410"/>
    <w:rsid w:val="00A24CC9"/>
    <w:rsid w:val="00AD0CBA"/>
    <w:rsid w:val="00BC6DAC"/>
    <w:rsid w:val="00C34D14"/>
    <w:rsid w:val="00F23125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4F00"/>
    <w:rPr>
      <w:color w:val="404040" w:themeColor="text1" w:themeTint="BF"/>
      <w:sz w:val="22"/>
    </w:rPr>
  </w:style>
  <w:style w:type="character" w:styleId="Kiemels">
    <w:name w:val="Emphasis"/>
    <w:basedOn w:val="Bekezdsalapbettpusa"/>
    <w:qFormat/>
    <w:rPr>
      <w:i/>
      <w:iCs/>
      <w:color w:val="5A5A5A" w:themeColor="text1" w:themeTint="A5"/>
    </w:rPr>
  </w:style>
  <w:style w:type="paragraph" w:customStyle="1" w:styleId="C54C0CEB8909406280928006A43D3DE71">
    <w:name w:val="C54C0CEB8909406280928006A43D3DE71"/>
    <w:pPr>
      <w:spacing w:before="360" w:after="360" w:line="240" w:lineRule="auto"/>
    </w:pPr>
    <w:rPr>
      <w:spacing w:val="4"/>
      <w:kern w:val="0"/>
      <w:sz w:val="20"/>
      <w:szCs w:val="20"/>
      <w14:ligatures w14:val="none"/>
    </w:rPr>
  </w:style>
  <w:style w:type="paragraph" w:customStyle="1" w:styleId="CA9F0CC2B83C4FF99E4524E7E81F28AD1">
    <w:name w:val="CA9F0CC2B83C4FF99E4524E7E81F28A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8C0C3D2636D4D7D94ACC382E1F8F6AA1">
    <w:name w:val="D8C0C3D2636D4D7D94ACC382E1F8F6A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F72394F145469DB75BB512AE77C85C1">
    <w:name w:val="48F72394F145469DB75BB512AE77C85C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2021CB236940FBBC3206DD72C0486A">
    <w:name w:val="862021CB236940FBBC3206DD72C0486A"/>
    <w:rsid w:val="00BC6DAC"/>
    <w:pPr>
      <w:spacing w:before="120" w:after="120" w:line="276" w:lineRule="auto"/>
      <w:ind w:left="360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D75E0B222D634A5080E4D95014649094">
    <w:name w:val="D75E0B222D634A5080E4D95014649094"/>
    <w:rsid w:val="00A24CC9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">
    <w:name w:val="D75E0B222D634A5080E4D950146490941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2">
    <w:name w:val="D75E0B222D634A5080E4D950146490942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3">
    <w:name w:val="D75E0B222D634A5080E4D950146490943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4">
    <w:name w:val="D75E0B222D634A5080E4D950146490944"/>
    <w:rsid w:val="00483B7B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5">
    <w:name w:val="D75E0B222D634A5080E4D950146490945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6">
    <w:name w:val="D75E0B222D634A5080E4D950146490946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7">
    <w:name w:val="D75E0B222D634A5080E4D950146490947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8">
    <w:name w:val="D75E0B222D634A5080E4D9501464909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9">
    <w:name w:val="D75E0B222D634A5080E4D950146490949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0">
    <w:name w:val="D75E0B222D634A5080E4D9501464909410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D75E0B222D634A5080E4D9501464909411">
    <w:name w:val="D75E0B222D634A5080E4D9501464909411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587823B84724EF49E15B496904C1E48">
    <w:name w:val="B587823B84724EF49E15B496904C1E48"/>
    <w:rsid w:val="00F23125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E2D034FA1784D9AB4A41ACDE8E71F75">
    <w:name w:val="EE2D034FA1784D9AB4A41ACDE8E71F75"/>
    <w:rsid w:val="00644F0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CB3EA6C90D3746A691CDB08225A043A9">
    <w:name w:val="CB3EA6C90D3746A691CDB08225A043A9"/>
    <w:rsid w:val="00644F00"/>
    <w:pPr>
      <w:keepNext/>
      <w:keepLines/>
      <w:spacing w:before="16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4"/>
      <w:kern w:val="0"/>
      <w:sz w:val="26"/>
      <w:szCs w:val="26"/>
      <w:lang w:eastAsia="ja-JP"/>
      <w14:ligatures w14:val="none"/>
    </w:rPr>
  </w:style>
  <w:style w:type="paragraph" w:customStyle="1" w:styleId="079C7B8AC1D94D89AE5EECF9B81688E2">
    <w:name w:val="079C7B8AC1D94D89AE5EECF9B81688E2"/>
    <w:rsid w:val="00644F00"/>
    <w:pPr>
      <w:spacing w:before="80" w:after="24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D3C77C46DDF426DA9B63CE8417395CF">
    <w:name w:val="DD3C77C46DDF426DA9B63CE8417395CF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A9F0CC2B83C4FF99E4524E7E81F28AD">
    <w:name w:val="CA9F0CC2B83C4FF99E4524E7E81F28AD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3BFCDBD34764D429D6CE1382B706478">
    <w:name w:val="43BFCDBD34764D429D6CE1382B706478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CB905F8E5AE43158128D544D1087361">
    <w:name w:val="FCB905F8E5AE43158128D544D1087361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D8C0C3D2636D4D7D94ACC382E1F8F6AA">
    <w:name w:val="D8C0C3D2636D4D7D94ACC382E1F8F6AA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F72394F145469DB75BB512AE77C85C">
    <w:name w:val="48F72394F145469DB75BB512AE77C85C"/>
    <w:rsid w:val="00644F0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47D0A58D6BA4F86841B566429F8443E">
    <w:name w:val="647D0A58D6BA4F86841B566429F8443E"/>
    <w:rsid w:val="00644F00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9DDC425213674C2D9EB4CF85368D9A88">
    <w:name w:val="9DDC425213674C2D9EB4CF85368D9A88"/>
    <w:rsid w:val="00644F00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DF02EECE5024059A3951620EDD2FF36">
    <w:name w:val="BDF02EECE5024059A3951620EDD2FF36"/>
    <w:rsid w:val="00644F00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A3A19F24BD86400CBA6B333E13CCB9F1">
    <w:name w:val="A3A19F24BD86400CBA6B333E13CCB9F1"/>
    <w:rsid w:val="00644F00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7CAF08A5959C4109A938F4E3291E4474">
    <w:name w:val="7CAF08A5959C4109A938F4E3291E4474"/>
    <w:rsid w:val="00644F00"/>
    <w:pPr>
      <w:numPr>
        <w:numId w:val="1"/>
      </w:numPr>
      <w:tabs>
        <w:tab w:val="clear" w:pos="360"/>
      </w:tabs>
      <w:spacing w:before="240" w:after="120" w:line="276" w:lineRule="auto"/>
      <w:ind w:left="360" w:hanging="360"/>
      <w:contextualSpacing/>
    </w:pPr>
    <w:rPr>
      <w:b/>
      <w:bCs/>
      <w:spacing w:val="4"/>
      <w:kern w:val="0"/>
      <w:szCs w:val="20"/>
      <w:lang w:eastAsia="ja-JP"/>
      <w14:ligatures w14:val="none"/>
    </w:rPr>
  </w:style>
  <w:style w:type="paragraph" w:customStyle="1" w:styleId="D7FF0BBBA08A4553A9F8490F6C16683D">
    <w:name w:val="D7FF0BBBA08A4553A9F8490F6C16683D"/>
    <w:rsid w:val="00644F00"/>
    <w:pPr>
      <w:spacing w:before="120" w:after="120" w:line="276" w:lineRule="auto"/>
      <w:ind w:left="360"/>
    </w:pPr>
    <w:rPr>
      <w:spacing w:val="4"/>
      <w:kern w:val="0"/>
      <w:szCs w:val="20"/>
      <w:lang w:eastAsia="ja-JP"/>
      <w14:ligatures w14:val="none"/>
    </w:rPr>
  </w:style>
  <w:style w:type="paragraph" w:customStyle="1" w:styleId="B0AF09357959458BACD62522C3696062">
    <w:name w:val="B0AF09357959458BACD62522C3696062"/>
    <w:rsid w:val="00644F00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8A98E5A2AB23464A9FA08E3797606BF9">
    <w:name w:val="8A98E5A2AB23464A9FA08E3797606BF9"/>
    <w:rsid w:val="00644F00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A55DC176F3254EFE9F55FC21D37622DF">
    <w:name w:val="A55DC176F3254EFE9F55FC21D37622DF"/>
    <w:rsid w:val="00644F00"/>
    <w:pPr>
      <w:tabs>
        <w:tab w:val="center" w:pos="4680"/>
        <w:tab w:val="right" w:pos="9360"/>
      </w:tabs>
      <w:spacing w:after="36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TM04021852</ap:Template>
  <ap:TotalTime>12</ap:TotalTime>
  <ap:Pages>1</ap:Pages>
  <ap:Words>64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2017-12-30T04:45:00Z</dcterms:created>
  <dcterms:modified xsi:type="dcterms:W3CDTF">2018-10-15T02:22:00Z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