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4E98C96" w14:textId="2AB3DDFB" w:rsidR="00934E9A" w:rsidRDefault="00CB5B55">
      <w:pPr>
        <w:pStyle w:val="Naslov1"/>
      </w:pPr>
      <w:sdt>
        <w:sdtPr>
          <w:alias w:val="Unesite naziv tvrtke ili ustanove: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096ECE">
            <w:rPr>
              <w:lang w:bidi="hr-HR"/>
            </w:rPr>
            <w:t>Naziv tvrtke ili ustanove</w:t>
          </w:r>
        </w:sdtContent>
      </w:sdt>
    </w:p>
    <w:p w14:paraId="6EC33952" w14:textId="74D3000D" w:rsidR="00934E9A" w:rsidRDefault="00CB5B55">
      <w:pPr>
        <w:pStyle w:val="Naslov2"/>
      </w:pPr>
      <w:sdt>
        <w:sdtPr>
          <w:alias w:val="Zapisnik sa sastanka:"/>
          <w:tag w:val="Zapisnik sa sastanka:"/>
          <w:id w:val="-953250788"/>
          <w:placeholder>
            <w:docPart w:val="CB3EA6C90D3746A691CDB08225A043A9"/>
          </w:placeholder>
          <w:temporary/>
          <w:showingPlcHdr/>
          <w15:appearance w15:val="hidden"/>
          <w15:appearance w15:val="hidden"/>
        </w:sdtPr>
        <w:sdtEndPr/>
        <w:sdtContent>
          <w:r w:rsidR="006B1778">
            <w:rPr>
              <w:lang w:bidi="hr-HR"/>
            </w:rPr>
            <w:t>Zapisnik sa sastanka</w:t>
          </w:r>
        </w:sdtContent>
      </w:sdt>
    </w:p>
    <w:p w14:paraId="527AEF08" w14:textId="77FD5AC8" w:rsidR="00934E9A" w:rsidRDefault="00CB5B55">
      <w:pPr>
        <w:pStyle w:val="Datum"/>
      </w:pPr>
      <w:sdt>
        <w:sdtPr>
          <w:alias w:val="Unesite datum sastanka: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096ECE">
            <w:rPr>
              <w:lang w:bidi="hr-HR"/>
            </w:rPr>
            <w:t>Datum sastanka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pis prisutnih sudionika i datum, vrijeme i mjesto sljedećeg sastanka"/>
      </w:tblPr>
      <w:tblGrid>
        <w:gridCol w:w="2070"/>
        <w:gridCol w:w="6975"/>
      </w:tblGrid>
      <w:tr w:rsidR="00934E9A" w14:paraId="3B32BF27" w14:textId="77777777" w:rsidTr="00226349">
        <w:sdt>
          <w:sdtPr>
            <w:alias w:val="Prisutni:"/>
            <w:tag w:val="Prisutni: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70" w:type="dxa"/>
              </w:tcPr>
              <w:p w14:paraId="5130E3A4" w14:textId="2AC038CB" w:rsidR="00934E9A" w:rsidRDefault="006B1778">
                <w:pPr>
                  <w:pStyle w:val="Bezproreda"/>
                </w:pPr>
                <w:r>
                  <w:rPr>
                    <w:lang w:bidi="hr-HR"/>
                  </w:rPr>
                  <w:t>Prisutni:</w:t>
                </w:r>
              </w:p>
            </w:tc>
          </w:sdtContent>
        </w:sdt>
        <w:tc>
          <w:tcPr>
            <w:tcW w:w="6975" w:type="dxa"/>
          </w:tcPr>
          <w:p w14:paraId="5B99ED55" w14:textId="7EA688DD" w:rsidR="00934E9A" w:rsidRDefault="00CB5B55">
            <w:pPr>
              <w:pStyle w:val="Bezproreda"/>
            </w:pPr>
            <w:sdt>
              <w:sdtPr>
                <w:alias w:val="Unesite popis sudionika:"/>
                <w:tag w:val="Unesite popis sudionika: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hr-HR"/>
                  </w:rPr>
                  <w:t>Popis sudionika</w:t>
                </w:r>
              </w:sdtContent>
            </w:sdt>
          </w:p>
        </w:tc>
      </w:tr>
      <w:tr w:rsidR="00934E9A" w14:paraId="3382F3F7" w14:textId="77777777" w:rsidTr="00226349">
        <w:sdt>
          <w:sdtPr>
            <w:alias w:val="Sljedeći sastanak:"/>
            <w:tag w:val="Sljedeći sastanak: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70" w:type="dxa"/>
              </w:tcPr>
              <w:p w14:paraId="24DC1CE0" w14:textId="7D465E8E" w:rsidR="00934E9A" w:rsidRDefault="006B1778">
                <w:pPr>
                  <w:pStyle w:val="Bezproreda"/>
                </w:pPr>
                <w:r>
                  <w:rPr>
                    <w:lang w:bidi="hr-HR"/>
                  </w:rPr>
                  <w:t>Sljedeći sastanak:</w:t>
                </w:r>
              </w:p>
            </w:tc>
          </w:sdtContent>
        </w:sdt>
        <w:tc>
          <w:tcPr>
            <w:tcW w:w="6975" w:type="dxa"/>
          </w:tcPr>
          <w:p w14:paraId="2B4C91D2" w14:textId="5484552E" w:rsidR="00934E9A" w:rsidRDefault="00CB5B55">
            <w:pPr>
              <w:pStyle w:val="Bezproreda"/>
            </w:pPr>
            <w:sdt>
              <w:sdtPr>
                <w:alias w:val="Unesite datum sljedećeg sastanka:"/>
                <w:tag w:val="Unesite datum sljedećeg sastanka: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B1778">
                  <w:rPr>
                    <w:lang w:bidi="hr-HR"/>
                  </w:rPr>
                  <w:t>Datum</w:t>
                </w:r>
              </w:sdtContent>
            </w:sdt>
            <w:r w:rsidR="0034332A">
              <w:rPr>
                <w:lang w:bidi="hr-HR"/>
              </w:rPr>
              <w:t xml:space="preserve">, </w:t>
            </w:r>
            <w:sdt>
              <w:sdtPr>
                <w:alias w:val="Unesite vrijeme sljedećeg sastanka:"/>
                <w:tag w:val="Unesite vrijeme sljedećeg sastanka: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hr-HR"/>
                  </w:rPr>
                  <w:t>vrijeme</w:t>
                </w:r>
              </w:sdtContent>
            </w:sdt>
            <w:r w:rsidR="0034332A">
              <w:rPr>
                <w:lang w:bidi="hr-HR"/>
              </w:rPr>
              <w:t xml:space="preserve">, </w:t>
            </w:r>
            <w:sdt>
              <w:sdtPr>
                <w:alias w:val="Unesite mjesto sljedećeg sastanka:"/>
                <w:tag w:val="Unesite mjesto sljedećeg sastanka: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>
                  <w:rPr>
                    <w:lang w:bidi="hr-HR"/>
                  </w:rPr>
                  <w:t>mjesto</w:t>
                </w:r>
              </w:sdtContent>
            </w:sdt>
          </w:p>
        </w:tc>
      </w:tr>
    </w:tbl>
    <w:p w14:paraId="41D619EE" w14:textId="608836B5" w:rsidR="00934E9A" w:rsidRDefault="00CB5B55">
      <w:pPr>
        <w:pStyle w:val="Brojevi"/>
      </w:pPr>
      <w:sdt>
        <w:sdtPr>
          <w:alias w:val="Objave:"/>
          <w:tag w:val="Objave:"/>
          <w:id w:val="-1296670475"/>
          <w:placeholder>
            <w:docPart w:val="647D0A58D6BA4F86841B566429F8443E"/>
          </w:placeholder>
          <w:temporary/>
          <w:showingPlcHdr/>
          <w15:appearance w15:val="hidden"/>
          <w15:appearance w15:val="hidden"/>
        </w:sdtPr>
        <w:sdtEndPr/>
        <w:sdtContent>
          <w:r w:rsidR="006B1778">
            <w:rPr>
              <w:lang w:bidi="hr-HR"/>
            </w:rPr>
            <w:t>Objave</w:t>
          </w:r>
        </w:sdtContent>
      </w:sdt>
    </w:p>
    <w:p w14:paraId="4DAD9913" w14:textId="10BC625D" w:rsidR="00934E9A" w:rsidRDefault="00CB5B55">
      <w:pPr>
        <w:pStyle w:val="Obinouvueno"/>
      </w:pPr>
      <w:sdt>
        <w:sdtPr>
          <w:alias w:val="Unesite popis obavijesti:"/>
          <w:tag w:val="Unesite popis obavijesti:"/>
          <w:id w:val="1634143502"/>
          <w:placeholder>
            <w:docPart w:val="9DDC425213674C2D9EB4CF85368D9A88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hr-HR"/>
            </w:rPr>
            <w:t>Navedite sve obavijesti sa sastanka. Npr. novi članovi, promjena događaja itd.</w:t>
          </w:r>
        </w:sdtContent>
      </w:sdt>
    </w:p>
    <w:p w14:paraId="17D65109" w14:textId="344E4273" w:rsidR="00934E9A" w:rsidRDefault="00CB5B55">
      <w:pPr>
        <w:pStyle w:val="Brojevi"/>
      </w:pPr>
      <w:sdt>
        <w:sdtPr>
          <w:alias w:val="Rasprava:"/>
          <w:tag w:val="Rasprava:"/>
          <w:id w:val="1971398252"/>
          <w:placeholder>
            <w:docPart w:val="BDF02EECE5024059A3951620EDD2FF36"/>
          </w:placeholder>
          <w:temporary/>
          <w:showingPlcHdr/>
          <w15:appearance w15:val="hidden"/>
          <w15:appearance w15:val="hidden"/>
        </w:sdtPr>
        <w:sdtEndPr/>
        <w:sdtContent>
          <w:r w:rsidR="006A2514">
            <w:rPr>
              <w:lang w:bidi="hr-HR"/>
            </w:rPr>
            <w:t>Rasprava</w:t>
          </w:r>
        </w:sdtContent>
      </w:sdt>
    </w:p>
    <w:p w14:paraId="13EF85A9" w14:textId="01E33782" w:rsidR="00934E9A" w:rsidRDefault="00CB5B55">
      <w:pPr>
        <w:pStyle w:val="Obinouvueno"/>
      </w:pPr>
      <w:sdt>
        <w:sdtPr>
          <w:alias w:val="Unesite sažetak:"/>
          <w:tag w:val="Unesite sažetak:"/>
          <w:id w:val="-262225890"/>
          <w:placeholder>
            <w:docPart w:val="A3A19F24BD86400CBA6B333E13CCB9F1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hr-HR"/>
            </w:rPr>
            <w:t>Sažmite raspravu za svako pitanje, navedite ishod i dodijelite sve akcijske stavke.</w:t>
          </w:r>
        </w:sdtContent>
      </w:sdt>
    </w:p>
    <w:p w14:paraId="66E7717E" w14:textId="2B82FC11" w:rsidR="00934E9A" w:rsidRDefault="00CB5B55">
      <w:pPr>
        <w:pStyle w:val="Brojevi"/>
      </w:pPr>
      <w:sdt>
        <w:sdtPr>
          <w:alias w:val="Okrugli stol:"/>
          <w:tag w:val="Okrugli stol:"/>
          <w:id w:val="1694650241"/>
          <w:placeholder>
            <w:docPart w:val="7CAF08A5959C4109A938F4E3291E4474"/>
          </w:placeholder>
          <w:temporary/>
          <w:showingPlcHdr/>
          <w15:appearance w15:val="hidden"/>
          <w15:appearance w15:val="hidden"/>
        </w:sdtPr>
        <w:sdtEndPr/>
        <w:sdtContent>
          <w:r w:rsidR="003C17E2">
            <w:rPr>
              <w:lang w:bidi="hr-HR"/>
            </w:rPr>
            <w:t>Okrugli stol</w:t>
          </w:r>
        </w:sdtContent>
      </w:sdt>
    </w:p>
    <w:p w14:paraId="7C5C17E5" w14:textId="54354C0E" w:rsidR="00A05EF7" w:rsidRDefault="00CB5B55" w:rsidP="00C208FD">
      <w:pPr>
        <w:pStyle w:val="Obinouvueno"/>
      </w:pPr>
      <w:sdt>
        <w:sdtPr>
          <w:alias w:val="Unesite sažetak:"/>
          <w:tag w:val="Unesite sažetak:"/>
          <w:id w:val="-1685503065"/>
          <w:placeholder>
            <w:docPart w:val="D7FF0BBBA08A4553A9F8490F6C16683D"/>
          </w:placeholder>
          <w:temporary/>
          <w:showingPlcHdr/>
          <w15:appearance w15:val="hidden"/>
          <w15:appearance w15:val="hidden"/>
        </w:sdtPr>
        <w:sdtEndPr/>
        <w:sdtContent>
          <w:r w:rsidR="0034332A">
            <w:rPr>
              <w:lang w:bidi="hr-HR"/>
            </w:rPr>
            <w:t>Sažmite stanje u svakom područua/odjelu.</w:t>
          </w:r>
        </w:sdtContent>
      </w:sdt>
      <w:bookmarkEnd w:id="0"/>
    </w:p>
    <w:sectPr w:rsidR="00A05EF7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CD14" w14:textId="77777777" w:rsidR="00CB5B55" w:rsidRDefault="00CB5B55">
      <w:pPr>
        <w:spacing w:after="0" w:line="240" w:lineRule="auto"/>
      </w:pPr>
      <w:r>
        <w:separator/>
      </w:r>
    </w:p>
    <w:p w14:paraId="61AF4703" w14:textId="77777777" w:rsidR="00CB5B55" w:rsidRDefault="00CB5B55"/>
  </w:endnote>
  <w:endnote w:type="continuationSeparator" w:id="0">
    <w:p w14:paraId="0089BB42" w14:textId="77777777" w:rsidR="00CB5B55" w:rsidRDefault="00CB5B55">
      <w:pPr>
        <w:spacing w:after="0" w:line="240" w:lineRule="auto"/>
      </w:pPr>
      <w:r>
        <w:continuationSeparator/>
      </w:r>
    </w:p>
    <w:p w14:paraId="3EE1901E" w14:textId="77777777" w:rsidR="00CB5B55" w:rsidRDefault="00CB5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481D" w14:textId="77777777" w:rsidR="00CB5B55" w:rsidRDefault="00CB5B55">
      <w:pPr>
        <w:spacing w:after="0" w:line="240" w:lineRule="auto"/>
      </w:pPr>
      <w:r>
        <w:separator/>
      </w:r>
    </w:p>
    <w:p w14:paraId="76D339B4" w14:textId="77777777" w:rsidR="00CB5B55" w:rsidRDefault="00CB5B55"/>
  </w:footnote>
  <w:footnote w:type="continuationSeparator" w:id="0">
    <w:p w14:paraId="29330A12" w14:textId="77777777" w:rsidR="00CB5B55" w:rsidRDefault="00CB5B55">
      <w:pPr>
        <w:spacing w:after="0" w:line="240" w:lineRule="auto"/>
      </w:pPr>
      <w:r>
        <w:continuationSeparator/>
      </w:r>
    </w:p>
    <w:p w14:paraId="261626D0" w14:textId="77777777" w:rsidR="00CB5B55" w:rsidRDefault="00CB5B55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6C4CDE5D" w:rsidR="00934E9A" w:rsidRDefault="00CB5B55">
    <w:pPr>
      <w:pStyle w:val="Zaglavlje"/>
    </w:pPr>
    <w:sdt>
      <w:sdtPr>
        <w:alias w:val="Naziv tvrtke ili ustanove: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rPr>
            <w:lang w:bidi="hr-HR"/>
          </w:rPr>
          <w:t>Naziv tvrtke ili ustanove</w:t>
        </w:r>
      </w:sdtContent>
    </w:sdt>
  </w:p>
  <w:p w14:paraId="7443C12F" w14:textId="3C4F06B8" w:rsidR="00934E9A" w:rsidRDefault="00CB5B55">
    <w:pPr>
      <w:pStyle w:val="Zaglavlje"/>
    </w:pPr>
    <w:sdt>
      <w:sdtPr>
        <w:alias w:val="Zapisnik sa sastanka:"/>
        <w:tag w:val="Zapisnik sa sastanka: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>
          <w:rPr>
            <w:lang w:bidi="hr-HR"/>
          </w:rPr>
          <w:t>Zapisnik sa sastanka</w:t>
        </w:r>
      </w:sdtContent>
    </w:sdt>
    <w:r w:rsidR="00A05EF7">
      <w:rPr>
        <w:lang w:bidi="hr-HR"/>
      </w:rPr>
      <w:t xml:space="preserve">, </w:t>
    </w:r>
    <w:sdt>
      <w:sdtPr>
        <w:alias w:val="Datum: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hr-HR"/>
          </w:rPr>
          <w:t>datum</w:t>
        </w:r>
      </w:sdtContent>
    </w:sdt>
  </w:p>
  <w:p w14:paraId="66570B34" w14:textId="29797ABA" w:rsidR="00934E9A" w:rsidRDefault="006A6EE0">
    <w:pPr>
      <w:pStyle w:val="Zaglavl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E45BB9">
      <w:rPr>
        <w:noProof/>
        <w:lang w:bidi="hr-HR"/>
      </w:rPr>
      <w:t>2</w:t>
    </w:r>
    <w:r>
      <w:rPr>
        <w:noProof/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Brojevi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51974"/>
    <w:rsid w:val="003C17E2"/>
    <w:rsid w:val="00416A86"/>
    <w:rsid w:val="004D4719"/>
    <w:rsid w:val="006005B1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CB5B55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ouvueno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um">
    <w:name w:val="Date"/>
    <w:basedOn w:val="Normal"/>
    <w:next w:val="Normal"/>
    <w:link w:val="DatumChar"/>
    <w:uiPriority w:val="1"/>
    <w:qFormat/>
    <w:pPr>
      <w:spacing w:before="80" w:line="240" w:lineRule="auto"/>
    </w:pPr>
  </w:style>
  <w:style w:type="character" w:customStyle="1" w:styleId="DatumChar">
    <w:name w:val="Datum Char"/>
    <w:basedOn w:val="Zadanifontodlomka"/>
    <w:link w:val="Datum"/>
    <w:uiPriority w:val="1"/>
    <w:rPr>
      <w:spacing w:val="4"/>
      <w:sz w:val="22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Pr>
      <w:spacing w:val="4"/>
      <w:sz w:val="22"/>
      <w:szCs w:val="20"/>
    </w:rPr>
  </w:style>
  <w:style w:type="character" w:styleId="Tekstrezerviranogmjesta">
    <w:name w:val="Placeholder Text"/>
    <w:basedOn w:val="Zadanifontodlomka"/>
    <w:uiPriority w:val="99"/>
    <w:semiHidden/>
    <w:rsid w:val="00FC288B"/>
    <w:rPr>
      <w:color w:val="404040" w:themeColor="text1" w:themeTint="BF"/>
      <w:sz w:val="22"/>
    </w:rPr>
  </w:style>
  <w:style w:type="paragraph" w:styleId="Brojevi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Bezproreda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03E76"/>
  </w:style>
  <w:style w:type="paragraph" w:styleId="Blokteksta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3E7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03E76"/>
    <w:rPr>
      <w:spacing w:val="4"/>
      <w:sz w:val="22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03E7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03E76"/>
    <w:rPr>
      <w:spacing w:val="4"/>
      <w:sz w:val="22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03E76"/>
    <w:rPr>
      <w:spacing w:val="4"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03E76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03E76"/>
    <w:rPr>
      <w:spacing w:val="4"/>
      <w:sz w:val="22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03E7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03E76"/>
    <w:rPr>
      <w:spacing w:val="4"/>
      <w:sz w:val="22"/>
      <w:szCs w:val="20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03E76"/>
    <w:rPr>
      <w:spacing w:val="4"/>
      <w:sz w:val="22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03E76"/>
    <w:rPr>
      <w:spacing w:val="4"/>
      <w:sz w:val="22"/>
      <w:szCs w:val="20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03E76"/>
    <w:rPr>
      <w:spacing w:val="4"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1"/>
    <w:semiHidden/>
    <w:rsid w:val="00D03E76"/>
    <w:rPr>
      <w:spacing w:val="4"/>
      <w:sz w:val="22"/>
      <w:szCs w:val="20"/>
    </w:rPr>
  </w:style>
  <w:style w:type="table" w:styleId="Obojanareetka">
    <w:name w:val="Colorful Grid"/>
    <w:basedOn w:val="Obinatablic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03E7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E76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E76"/>
    <w:rPr>
      <w:spacing w:val="4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E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E76"/>
    <w:rPr>
      <w:b/>
      <w:bCs/>
      <w:spacing w:val="4"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03E76"/>
    <w:rPr>
      <w:spacing w:val="4"/>
      <w:sz w:val="22"/>
      <w:szCs w:val="20"/>
    </w:rPr>
  </w:style>
  <w:style w:type="character" w:styleId="Istaknuto">
    <w:name w:val="Emphasis"/>
    <w:basedOn w:val="Zadanifontodlomka"/>
    <w:uiPriority w:val="1"/>
    <w:semiHidden/>
    <w:unhideWhenUsed/>
    <w:rsid w:val="00D03E76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D03E76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03E76"/>
    <w:rPr>
      <w:spacing w:val="4"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E76"/>
    <w:rPr>
      <w:spacing w:val="4"/>
      <w:sz w:val="22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03E76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03E76"/>
    <w:rPr>
      <w:spacing w:val="4"/>
      <w:sz w:val="22"/>
      <w:szCs w:val="20"/>
    </w:rPr>
  </w:style>
  <w:style w:type="table" w:styleId="Svijetlatablicareetke1">
    <w:name w:val="Grid Table 1 Light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D03E76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03E76"/>
    <w:rPr>
      <w:i/>
      <w:iCs/>
      <w:spacing w:val="4"/>
      <w:sz w:val="22"/>
      <w:szCs w:val="20"/>
    </w:rPr>
  </w:style>
  <w:style w:type="character" w:styleId="HTML-navod">
    <w:name w:val="HTML Cite"/>
    <w:basedOn w:val="Zadanifontodlomka"/>
    <w:uiPriority w:val="99"/>
    <w:semiHidden/>
    <w:unhideWhenUsed/>
    <w:rsid w:val="00D03E76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03E76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03E76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03E76"/>
    <w:rPr>
      <w:sz w:val="22"/>
    </w:rPr>
  </w:style>
  <w:style w:type="paragraph" w:styleId="Popis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03E76"/>
    <w:rPr>
      <w:spacing w:val="4"/>
      <w:sz w:val="22"/>
      <w:szCs w:val="20"/>
    </w:rPr>
  </w:style>
  <w:style w:type="character" w:styleId="Brojstranice">
    <w:name w:val="page number"/>
    <w:basedOn w:val="Zadanifontodlomka"/>
    <w:uiPriority w:val="99"/>
    <w:semiHidden/>
    <w:unhideWhenUsed/>
    <w:rsid w:val="00D03E76"/>
    <w:rPr>
      <w:sz w:val="22"/>
    </w:rPr>
  </w:style>
  <w:style w:type="table" w:styleId="Obinatablica1">
    <w:name w:val="Plain Table 1"/>
    <w:basedOn w:val="Obinatablica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Pozdrav">
    <w:name w:val="Salutation"/>
    <w:basedOn w:val="Normal"/>
    <w:next w:val="Normal"/>
    <w:link w:val="PozdravChar"/>
    <w:uiPriority w:val="1"/>
    <w:semiHidden/>
    <w:unhideWhenUsed/>
    <w:qFormat/>
    <w:rsid w:val="00D03E76"/>
  </w:style>
  <w:style w:type="character" w:customStyle="1" w:styleId="PozdravChar">
    <w:name w:val="Pozdrav Char"/>
    <w:basedOn w:val="Zadanifontodlomka"/>
    <w:link w:val="Pozdrav"/>
    <w:uiPriority w:val="1"/>
    <w:semiHidden/>
    <w:rsid w:val="00D03E76"/>
    <w:rPr>
      <w:spacing w:val="4"/>
      <w:sz w:val="22"/>
      <w:szCs w:val="20"/>
    </w:rPr>
  </w:style>
  <w:style w:type="paragraph" w:styleId="Potpis">
    <w:name w:val="Signature"/>
    <w:basedOn w:val="Normal"/>
    <w:link w:val="Potpis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1"/>
    <w:semiHidden/>
    <w:rsid w:val="00D03E76"/>
    <w:rPr>
      <w:spacing w:val="4"/>
      <w:sz w:val="22"/>
      <w:szCs w:val="20"/>
    </w:rPr>
  </w:style>
  <w:style w:type="character" w:styleId="Pametnahiperveza">
    <w:name w:val="Smart Hyperlink"/>
    <w:basedOn w:val="Zadanifontodlomka"/>
    <w:uiPriority w:val="99"/>
    <w:semiHidden/>
    <w:unhideWhenUsed/>
    <w:rsid w:val="00D03E76"/>
    <w:rPr>
      <w:sz w:val="22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D03E76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03E76"/>
    <w:pPr>
      <w:outlineLvl w:val="9"/>
    </w:pPr>
  </w:style>
  <w:style w:type="character" w:styleId="Nerijeenospominjanje">
    <w:name w:val="Unresolved Mention"/>
    <w:basedOn w:val="Zadanifontodlomka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6F0673">
          <w:r>
            <w:rPr>
              <w:lang w:bidi="hr-HR"/>
            </w:rPr>
            <w:t>Navedite sve obavijesti sa sastanka. Npr. novi članovi, promjena događaja itd.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6F0673">
          <w:r>
            <w:rPr>
              <w:lang w:bidi="hr-HR"/>
            </w:rPr>
            <w:t>Sažmite raspravu za svako pitanje, navedite ishod i dodijelite sve akcijske stavke.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6F0673">
          <w:r>
            <w:rPr>
              <w:lang w:bidi="hr-HR"/>
            </w:rPr>
            <w:t>Sažmite stanje u svakom područua/odjelu.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6F0673">
          <w:pPr>
            <w:pStyle w:val="CA9F0CC2B83C4FF99E4524E7E81F28AD1"/>
          </w:pPr>
          <w:r>
            <w:rPr>
              <w:lang w:bidi="hr-HR"/>
            </w:rPr>
            <w:t>Popis sudionika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6F0673">
          <w:pPr>
            <w:pStyle w:val="D8C0C3D2636D4D7D94ACC382E1F8F6AA1"/>
          </w:pPr>
          <w:r>
            <w:rPr>
              <w:lang w:bidi="hr-HR"/>
            </w:rPr>
            <w:t>vrijeme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6F0673">
          <w:pPr>
            <w:pStyle w:val="48F72394F145469DB75BB512AE77C85C1"/>
          </w:pPr>
          <w:r>
            <w:rPr>
              <w:lang w:bidi="hr-HR"/>
            </w:rPr>
            <w:t>Mjesto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6F0673">
          <w:r>
            <w:rPr>
              <w:lang w:bidi="hr-HR"/>
            </w:rPr>
            <w:t>Zapisnik sa sastanka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6F0673">
          <w:r>
            <w:rPr>
              <w:lang w:bidi="hr-HR"/>
            </w:rPr>
            <w:t>Prisutni: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6F0673">
          <w:r>
            <w:rPr>
              <w:lang w:bidi="hr-HR"/>
            </w:rPr>
            <w:t>Sljedeći sastanak: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6F0673">
          <w:r>
            <w:rPr>
              <w:lang w:bidi="hr-HR"/>
            </w:rPr>
            <w:t>Datum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6F0673">
          <w:r>
            <w:rPr>
              <w:lang w:bidi="hr-HR"/>
            </w:rPr>
            <w:t>Objave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6F0673">
          <w:r>
            <w:rPr>
              <w:lang w:bidi="hr-HR"/>
            </w:rPr>
            <w:t>Rasprava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6F0673">
          <w:r>
            <w:rPr>
              <w:lang w:bidi="hr-HR"/>
            </w:rPr>
            <w:t>Naziv tvrtke ili ustanove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6F0673">
          <w:r>
            <w:rPr>
              <w:lang w:bidi="hr-HR"/>
            </w:rPr>
            <w:t>Datum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6F0673">
          <w:r>
            <w:rPr>
              <w:lang w:bidi="hr-HR"/>
            </w:rPr>
            <w:t>Zapisnik sa sastanka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6F0673">
          <w:r>
            <w:rPr>
              <w:lang w:bidi="hr-HR"/>
            </w:rPr>
            <w:t>Naziv tvrtke ili ustanove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6F0673">
          <w:r>
            <w:rPr>
              <w:lang w:bidi="hr-HR"/>
            </w:rPr>
            <w:t>Datum sastanka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6F0673">
          <w:r>
            <w:rPr>
              <w:lang w:bidi="hr-HR"/>
            </w:rPr>
            <w:t>Okrugli stol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571D5"/>
    <w:rsid w:val="000B6E56"/>
    <w:rsid w:val="000D2895"/>
    <w:rsid w:val="001027CA"/>
    <w:rsid w:val="002672A5"/>
    <w:rsid w:val="002D7DAB"/>
    <w:rsid w:val="003A03F4"/>
    <w:rsid w:val="0043796E"/>
    <w:rsid w:val="00483B7B"/>
    <w:rsid w:val="00615B31"/>
    <w:rsid w:val="006C46AC"/>
    <w:rsid w:val="006F0673"/>
    <w:rsid w:val="00790B5B"/>
    <w:rsid w:val="008D75E2"/>
    <w:rsid w:val="009E7410"/>
    <w:rsid w:val="00A24CC9"/>
    <w:rsid w:val="00AD0CBA"/>
    <w:rsid w:val="00BC6DAC"/>
    <w:rsid w:val="00C34D14"/>
    <w:rsid w:val="00F23125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F0673"/>
    <w:rPr>
      <w:color w:val="404040" w:themeColor="text1" w:themeTint="BF"/>
      <w:sz w:val="22"/>
    </w:rPr>
  </w:style>
  <w:style w:type="character" w:styleId="Istaknuto">
    <w:name w:val="Emphasis"/>
    <w:basedOn w:val="Zadanifontodlomka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TM04021852</ap:Template>
  <ap:TotalTime>12</ap:TotalTime>
  <ap:Pages>1</ap:Pages>
  <ap:Words>58</ap:Words>
  <ap:Characters>337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2017-12-30T04:45:00Z</dcterms:created>
  <dcterms:modified xsi:type="dcterms:W3CDTF">2018-10-15T01:59:00Z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