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561993">
      <w:pPr>
        <w:pStyle w:val="Imeiprezimeodvjetnika"/>
      </w:pPr>
      <w:sdt>
        <w:sdtPr>
          <w:alias w:val="Unesite imena i prezimena odvjetnika:"/>
          <w:tag w:val="Unesite imena i prezimena odvjetnika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hr-HR"/>
            </w:rPr>
            <w:t>Imena i prezimena odvjetnika</w:t>
          </w:r>
        </w:sdtContent>
      </w:sdt>
    </w:p>
    <w:p w14:paraId="2C3EE949" w14:textId="33201D64" w:rsidR="009F0E74" w:rsidRDefault="00561993">
      <w:pPr>
        <w:pStyle w:val="Imeiprezimeodvjetnika"/>
      </w:pPr>
      <w:sdt>
        <w:sdtPr>
          <w:alias w:val="Unesite službenu adresu odvjetnika:"/>
          <w:tag w:val="Unesite službenu adresu odvjetnika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hr-HR"/>
            </w:rPr>
            <w:t>Službena adresa odvjetnika</w:t>
          </w:r>
        </w:sdtContent>
      </w:sdt>
    </w:p>
    <w:sdt>
      <w:sdtPr>
        <w:alias w:val="Unesite poštanski broj i grad:"/>
        <w:tag w:val="Unesite poštanski broj i grad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Imeiprezimeodvjetnika"/>
          </w:pPr>
          <w:r>
            <w:rPr>
              <w:lang w:bidi="hr-HR"/>
            </w:rPr>
            <w:t>Poštanski broj i grad</w:t>
          </w:r>
        </w:p>
      </w:sdtContent>
    </w:sdt>
    <w:p w14:paraId="7DD7D41D" w14:textId="3D8DA00C" w:rsidR="009F0E74" w:rsidRDefault="00561993">
      <w:pPr>
        <w:pStyle w:val="Imeiprezimeodvjetnika"/>
      </w:pPr>
      <w:sdt>
        <w:sdtPr>
          <w:alias w:val="Unesite telefonski broj:"/>
          <w:tag w:val="Unesite telefonski broj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hr-HR"/>
            </w:rPr>
            <w:t>T</w:t>
          </w:r>
          <w:r w:rsidR="00FE2E3F">
            <w:rPr>
              <w:lang w:bidi="hr-HR"/>
            </w:rPr>
            <w:t>elefonski broj</w:t>
          </w:r>
        </w:sdtContent>
      </w:sdt>
      <w:r w:rsidR="00A90E8B">
        <w:rPr>
          <w:lang w:bidi="hr-HR"/>
        </w:rPr>
        <w:t xml:space="preserve"> | </w:t>
      </w:r>
      <w:sdt>
        <w:sdtPr>
          <w:alias w:val="Unesite faks:"/>
          <w:tag w:val="Unesite broj faksa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hr-HR"/>
            </w:rPr>
            <w:t>Broj faksa</w:t>
          </w:r>
        </w:sdtContent>
      </w:sdt>
    </w:p>
    <w:sdt>
      <w:sdtPr>
        <w:alias w:val="Unesite adresu e-pošte:"/>
        <w:tag w:val="Unesite adresu e-pošte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Imeiprezimeodvjetnika"/>
          </w:pPr>
          <w:r>
            <w:rPr>
              <w:lang w:bidi="hr-HR"/>
            </w:rPr>
            <w:t>Adresa e-pošte</w:t>
          </w:r>
        </w:p>
      </w:sdtContent>
    </w:sdt>
    <w:p w14:paraId="53072CDC" w14:textId="70B9A2D5" w:rsidR="009F0E74" w:rsidRDefault="00561993">
      <w:pPr>
        <w:pStyle w:val="Nazivsuda"/>
        <w:rPr>
          <w:rStyle w:val="Znaknazivasuda"/>
          <w:caps/>
        </w:rPr>
      </w:pPr>
      <w:sdt>
        <w:sdtPr>
          <w:rPr>
            <w:rStyle w:val="Znaknazivasuda"/>
            <w:caps/>
          </w:rPr>
          <w:alias w:val="Unesite naziv suda:"/>
          <w:tag w:val="Unesite naziv suda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Zadanifontodlomka"/>
          </w:rPr>
        </w:sdtEndPr>
        <w:sdtContent>
          <w:r w:rsidR="00FE2E3F">
            <w:rPr>
              <w:lang w:bidi="hr-HR"/>
            </w:rPr>
            <w:t>Naziv suda</w:t>
          </w:r>
        </w:sdtContent>
      </w:sdt>
    </w:p>
    <w:sdt>
      <w:sdtPr>
        <w:rPr>
          <w:rStyle w:val="Znaknazivasuda"/>
          <w:caps/>
        </w:rPr>
        <w:alias w:val="Unesite sudsku nadležnost:"/>
        <w:tag w:val="Unesite sudsku nadležnost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Znaknazivasuda"/>
        </w:rPr>
      </w:sdtEndPr>
      <w:sdtContent>
        <w:p w14:paraId="5550C631" w14:textId="19207319" w:rsidR="009F0E74" w:rsidRDefault="00FE2E3F">
          <w:pPr>
            <w:pStyle w:val="Nazivsuda"/>
            <w:rPr>
              <w:rStyle w:val="Znaknazivasuda"/>
              <w:caps/>
            </w:rPr>
          </w:pPr>
          <w:r>
            <w:rPr>
              <w:rStyle w:val="Znaknazivasuda"/>
              <w:lang w:bidi="hr-HR"/>
            </w:rPr>
            <w:t>SUDSKA NADLEŽNOST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unos detalja o tužitelju i tuženika s brojem slučaja i naslovom podneska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561993">
            <w:pPr>
              <w:pStyle w:val="Strane"/>
            </w:pPr>
            <w:sdt>
              <w:sdtPr>
                <w:rPr>
                  <w:rStyle w:val="Znakstrana"/>
                  <w:caps/>
                </w:rPr>
                <w:alias w:val="Unesite ime i prezime tužitelja:"/>
                <w:tag w:val="Unesite ime i prezime tužitelja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</w:rPr>
              </w:sdtEndPr>
              <w:sdtContent>
                <w:r w:rsidR="00FE2E3F">
                  <w:rPr>
                    <w:lang w:bidi="hr-HR"/>
                  </w:rPr>
                  <w:t>Ime i prezime tužitelja</w:t>
                </w:r>
              </w:sdtContent>
            </w:sdt>
            <w:r w:rsidR="00FE2E3F">
              <w:rPr>
                <w:lang w:bidi="hr-HR"/>
              </w:rPr>
              <w:t>,</w:t>
            </w:r>
          </w:p>
          <w:p w14:paraId="4BE44B06" w14:textId="0C971804" w:rsidR="009F0E74" w:rsidRDefault="00561993">
            <w:sdt>
              <w:sdtPr>
                <w:alias w:val="Tužitelj:"/>
                <w:tag w:val="Tužitelj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hr-HR"/>
                  </w:rPr>
                  <w:t>Tužitelj</w:t>
                </w:r>
              </w:sdtContent>
            </w:sdt>
            <w:r w:rsidR="00FE2E3F">
              <w:rPr>
                <w:lang w:bidi="hr-HR"/>
              </w:rPr>
              <w:t>,</w:t>
            </w:r>
          </w:p>
          <w:p w14:paraId="101EF3EF" w14:textId="77D79FF1" w:rsidR="009F0E74" w:rsidRDefault="00561993">
            <w:pPr>
              <w:ind w:firstLine="0"/>
              <w:jc w:val="both"/>
            </w:pPr>
            <w:sdt>
              <w:sdtPr>
                <w:alias w:val="i:"/>
                <w:tag w:val="i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hr-HR"/>
                  </w:rPr>
                  <w:t>i</w:t>
                </w:r>
              </w:sdtContent>
            </w:sdt>
            <w:r w:rsidR="00FE2E3F">
              <w:rPr>
                <w:lang w:bidi="hr-HR"/>
              </w:rPr>
              <w:t>.</w:t>
            </w:r>
          </w:p>
          <w:p w14:paraId="0E80C7A2" w14:textId="2CDF18BE" w:rsidR="009F0E74" w:rsidRDefault="00561993">
            <w:pPr>
              <w:pStyle w:val="Strane"/>
            </w:pPr>
            <w:sdt>
              <w:sdtPr>
                <w:rPr>
                  <w:rStyle w:val="Znakstrana"/>
                  <w:caps/>
                </w:rPr>
                <w:alias w:val="Unesite ime i prezime tuženika:"/>
                <w:tag w:val="Unesite ime i prezime tuženika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</w:rPr>
              </w:sdtEndPr>
              <w:sdtContent>
                <w:r w:rsidR="00FE2E3F">
                  <w:rPr>
                    <w:lang w:bidi="hr-HR"/>
                  </w:rPr>
                  <w:t>Ime i prezime tuženika</w:t>
                </w:r>
              </w:sdtContent>
            </w:sdt>
            <w:r w:rsidR="00FE2E3F">
              <w:rPr>
                <w:lang w:bidi="hr-HR"/>
              </w:rPr>
              <w:t>,</w:t>
            </w:r>
          </w:p>
          <w:p w14:paraId="7D7740FA" w14:textId="01B6088C" w:rsidR="009F0E74" w:rsidRDefault="00561993">
            <w:pPr>
              <w:spacing w:line="264" w:lineRule="auto"/>
            </w:pPr>
            <w:sdt>
              <w:sdtPr>
                <w:alias w:val="Tuženik:"/>
                <w:tag w:val="Tuženik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hr-HR"/>
                  </w:rPr>
                  <w:t>Tuženik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561993">
            <w:pPr>
              <w:pStyle w:val="Brojsluaja"/>
            </w:pPr>
            <w:sdt>
              <w:sdtPr>
                <w:alias w:val="Broj slučaja:"/>
                <w:tag w:val="Broj slučaja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hr-HR"/>
                  </w:rPr>
                  <w:t>Broj slučaja</w:t>
                </w:r>
              </w:sdtContent>
            </w:sdt>
            <w:r w:rsidR="00FE2E3F">
              <w:rPr>
                <w:lang w:bidi="hr-HR"/>
              </w:rPr>
              <w:t xml:space="preserve">: </w:t>
            </w:r>
            <w:sdt>
              <w:sdtPr>
                <w:rPr>
                  <w:rStyle w:val="Znakbrojasluaja"/>
                </w:rPr>
                <w:alias w:val="Unesite broj slučaja:"/>
                <w:tag w:val="Unesite broj slučaja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</w:rPr>
              </w:sdtEndPr>
              <w:sdtContent>
                <w:r w:rsidR="00FE2E3F">
                  <w:rPr>
                    <w:lang w:bidi="hr-HR"/>
                  </w:rPr>
                  <w:t>Broj</w:t>
                </w:r>
              </w:sdtContent>
            </w:sdt>
          </w:p>
          <w:sdt>
            <w:sdtPr>
              <w:alias w:val="Unesite naslov podneska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Naslovpodneska"/>
                </w:pPr>
                <w:r>
                  <w:rPr>
                    <w:lang w:bidi="hr-HR"/>
                  </w:rPr>
                  <w:t>Naslov podneska</w:t>
                </w:r>
              </w:p>
            </w:sdtContent>
          </w:sdt>
        </w:tc>
      </w:tr>
    </w:tbl>
    <w:p w14:paraId="3FA7E8E0" w14:textId="77777777" w:rsidR="009F0E74" w:rsidRDefault="009F0E74">
      <w:pPr>
        <w:pStyle w:val="Bezproreda"/>
      </w:pPr>
    </w:p>
    <w:p w14:paraId="279DAB33" w14:textId="547EC34E" w:rsidR="009F0E74" w:rsidRDefault="00561993">
      <w:sdt>
        <w:sdtPr>
          <w:alias w:val="Unesite opis:"/>
          <w:tag w:val="Unesite opis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hr-HR"/>
            </w:rPr>
            <w:t>Ovdje upišite tijelo podneska.</w:t>
          </w:r>
        </w:sdtContent>
      </w:sdt>
    </w:p>
    <w:p w14:paraId="66BD847D" w14:textId="5453B660" w:rsidR="009F0E74" w:rsidRDefault="00561993">
      <w:pPr>
        <w:pStyle w:val="Datum"/>
      </w:pPr>
      <w:sdt>
        <w:sdtPr>
          <w:alias w:val="Dana:"/>
          <w:tag w:val="Dana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hr-HR"/>
            </w:rPr>
            <w:t>Dana</w:t>
          </w:r>
        </w:sdtContent>
      </w:sdt>
      <w:r w:rsidR="00AE557D">
        <w:rPr>
          <w:lang w:bidi="hr-HR"/>
        </w:rPr>
        <w:t xml:space="preserve"> </w:t>
      </w:r>
      <w:sdt>
        <w:sdtPr>
          <w:alias w:val="Unesite dan:"/>
          <w:tag w:val="Unesite dan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hr-HR"/>
            </w:rPr>
            <w:t>dan</w:t>
          </w:r>
        </w:sdtContent>
      </w:sdt>
      <w:r w:rsidR="00AE557D">
        <w:rPr>
          <w:lang w:bidi="hr-HR"/>
        </w:rPr>
        <w:t xml:space="preserve"> </w:t>
      </w:r>
      <w:sdt>
        <w:sdtPr>
          <w:alias w:val="mjeseca:"/>
          <w:tag w:val="mjeseca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>
            <w:rPr>
              <w:lang w:bidi="hr-HR"/>
            </w:rPr>
            <w:t>u</w:t>
          </w:r>
        </w:sdtContent>
      </w:sdt>
      <w:r w:rsidR="00AE557D">
        <w:rPr>
          <w:lang w:bidi="hr-HR"/>
        </w:rPr>
        <w:t xml:space="preserve"> </w:t>
      </w:r>
      <w:sdt>
        <w:sdtPr>
          <w:alias w:val="Unesite mjesec:"/>
          <w:tag w:val="Unesite mjesec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hr-HR"/>
            </w:rPr>
            <w:t>mjesecu</w:t>
          </w:r>
        </w:sdtContent>
      </w:sdt>
      <w:r w:rsidR="00AE557D">
        <w:rPr>
          <w:lang w:bidi="hr-HR"/>
        </w:rPr>
        <w:t xml:space="preserve">, </w:t>
      </w:r>
      <w:sdt>
        <w:sdtPr>
          <w:alias w:val="Unesite godinu:"/>
          <w:tag w:val="Unesite godinu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hr-HR"/>
            </w:rPr>
            <w:t>godina</w:t>
          </w:r>
        </w:sdtContent>
      </w:sdt>
      <w:r w:rsidR="00AE557D">
        <w:rPr>
          <w:lang w:bidi="hr-HR"/>
        </w:rPr>
        <w:t>.</w:t>
      </w:r>
    </w:p>
    <w:tbl>
      <w:tblPr>
        <w:tblStyle w:val="Reetkatablice"/>
        <w:tblW w:w="2418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Tablica rasporeda za potpis"/>
      </w:tblPr>
      <w:tblGrid>
        <w:gridCol w:w="4365"/>
      </w:tblGrid>
      <w:tr w:rsidR="00396944" w14:paraId="50488CF2" w14:textId="77777777" w:rsidTr="00F438A3">
        <w:tc>
          <w:tcPr>
            <w:tcW w:w="4365" w:type="dxa"/>
          </w:tcPr>
          <w:bookmarkStart w:id="0" w:name="_GoBack" w:colFirst="0" w:colLast="0"/>
          <w:p w14:paraId="0C8B1F9D" w14:textId="7AE8BB7C" w:rsidR="00396944" w:rsidRDefault="00561993" w:rsidP="006E2BD1">
            <w:pPr>
              <w:pStyle w:val="Imeiprezimeodvjetnika"/>
            </w:pPr>
            <w:sdt>
              <w:sdtPr>
                <w:alias w:val="Unesite ime i prezime odvjetnika:"/>
                <w:tag w:val="Unesite ime i prezime odvjetnika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hr-HR"/>
                  </w:rPr>
                  <w:t>Ime i prezime odvjetnika</w:t>
                </w:r>
              </w:sdtContent>
            </w:sdt>
          </w:p>
        </w:tc>
      </w:tr>
      <w:bookmarkEnd w:id="0"/>
    </w:tbl>
    <w:p w14:paraId="211FA3C4" w14:textId="77777777" w:rsidR="00396944" w:rsidRDefault="00396944" w:rsidP="00396944"/>
    <w:sectPr w:rsidR="00396944" w:rsidSect="00F528DA">
      <w:headerReference w:type="default" r:id="rId7"/>
      <w:footerReference w:type="default" r:id="rId8"/>
      <w:pgSz w:w="11906" w:h="16838" w:code="9"/>
      <w:pgMar w:top="1985" w:right="1440" w:bottom="1440" w:left="1440" w:header="720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4A6F" w14:textId="77777777" w:rsidR="00561993" w:rsidRDefault="00561993">
      <w:r>
        <w:separator/>
      </w:r>
    </w:p>
    <w:p w14:paraId="09FE69DB" w14:textId="77777777" w:rsidR="00561993" w:rsidRDefault="00561993"/>
  </w:endnote>
  <w:endnote w:type="continuationSeparator" w:id="0">
    <w:p w14:paraId="405004CB" w14:textId="77777777" w:rsidR="00561993" w:rsidRDefault="00561993">
      <w:r>
        <w:continuationSeparator/>
      </w:r>
    </w:p>
    <w:p w14:paraId="58D4C20D" w14:textId="77777777" w:rsidR="00561993" w:rsidRDefault="00561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Default="00561993">
    <w:pPr>
      <w:pStyle w:val="Podnoje"/>
    </w:pPr>
    <w:sdt>
      <w:sdtPr>
        <w:alias w:val="Unesite naslov podneska:"/>
        <w:tag w:val=""/>
        <w:id w:val="227358692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343F">
          <w:rPr>
            <w:lang w:bidi="hr-HR"/>
          </w:rPr>
          <w:t>Naslov podneska</w:t>
        </w:r>
      </w:sdtContent>
    </w:sdt>
    <w:r w:rsidR="00FE2E3F">
      <w:rPr>
        <w:lang w:bidi="hr-HR"/>
      </w:rPr>
      <w:t xml:space="preserve"> </w:t>
    </w:r>
    <w:r w:rsidR="00FE2E3F">
      <w:rPr>
        <w:lang w:bidi="hr-HR"/>
      </w:rPr>
      <w:t xml:space="preserve">– </w:t>
    </w:r>
    <w:r w:rsidR="00FE2E3F">
      <w:rPr>
        <w:lang w:bidi="hr-HR"/>
      </w:rPr>
      <w:fldChar w:fldCharType="begin"/>
    </w:r>
    <w:r w:rsidR="00FE2E3F">
      <w:rPr>
        <w:lang w:bidi="hr-HR"/>
      </w:rPr>
      <w:instrText xml:space="preserve"> PAGE   \* MERGEFORMAT </w:instrText>
    </w:r>
    <w:r w:rsidR="00FE2E3F">
      <w:rPr>
        <w:lang w:bidi="hr-HR"/>
      </w:rPr>
      <w:fldChar w:fldCharType="separate"/>
    </w:r>
    <w:r w:rsidR="00C9480C">
      <w:rPr>
        <w:noProof/>
        <w:lang w:bidi="hr-HR"/>
      </w:rPr>
      <w:t>1</w:t>
    </w:r>
    <w:r w:rsidR="00FE2E3F"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EDD3" w14:textId="77777777" w:rsidR="00561993" w:rsidRDefault="00561993">
      <w:r>
        <w:separator/>
      </w:r>
    </w:p>
    <w:p w14:paraId="5756B681" w14:textId="77777777" w:rsidR="00561993" w:rsidRDefault="00561993"/>
  </w:footnote>
  <w:footnote w:type="continuationSeparator" w:id="0">
    <w:p w14:paraId="211924CB" w14:textId="77777777" w:rsidR="00561993" w:rsidRDefault="00561993">
      <w:r>
        <w:continuationSeparator/>
      </w:r>
    </w:p>
    <w:p w14:paraId="5CA5473A" w14:textId="77777777" w:rsidR="00561993" w:rsidRDefault="00561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Pr="00F528DA" w:rsidRDefault="00FE2E3F">
    <w:pPr>
      <w:rPr>
        <w:color w:val="FFFFFF" w:themeColor="background1"/>
      </w:rPr>
    </w:pPr>
    <w:r w:rsidRPr="00F528DA">
      <w:rPr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49D8AE5" wp14:editId="7DC8338E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32000" cy="10692000"/>
              <wp:effectExtent l="0" t="0" r="16510" b="33655"/>
              <wp:wrapNone/>
              <wp:docPr id="5" name="Grupa 5" descr="Lijevi i desni obrub stran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10692000"/>
                        <a:chOff x="0" y="0"/>
                        <a:chExt cx="6029865" cy="10058400"/>
                      </a:xfrm>
                    </wpg:grpSpPr>
                    <wps:wsp>
                      <wps:cNvPr id="1" name="LijeviObrub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jeviObrub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DesniObrub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BAE281" id="Grupa 5" o:spid="_x0000_s1026" alt="Lijevi i desni obrub stranice" style="position:absolute;margin-left:64.8pt;margin-top:0;width:459.2pt;height:841.9pt;z-index:-251660288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">
              <v:line id="LijeviObrub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ijeviObrub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DesniObrub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F528DA">
      <w:rPr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7ECD0D18" wp14:editId="5DF204E1">
              <wp:simplePos x="0" y="0"/>
              <wp:positionH relativeFrom="page">
                <wp:posOffset>274320</wp:posOffset>
              </wp:positionH>
              <wp:positionV relativeFrom="page">
                <wp:posOffset>1260475</wp:posOffset>
              </wp:positionV>
              <wp:extent cx="457200" cy="8138160"/>
              <wp:effectExtent l="0" t="0" r="0" b="0"/>
              <wp:wrapNone/>
              <wp:docPr id="4" name="BrojeviRedaka" descr="Brojevi redaka od 1 d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Brojeviredaka"/>
                          </w:pPr>
                          <w:r>
                            <w:rPr>
                              <w:lang w:bidi="hr-HR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Brojevireda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BrojeviRedaka" o:spid="_x0000_s1026" type="#_x0000_t202" alt="Brojevi redaka od 1 do 28" style="position:absolute;left:0;text-align:left;margin-left:21.6pt;margin-top:99.25pt;width:36pt;height:64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" stroked="f">
              <v:textbox inset="0,0,0,0">
                <w:txbxContent>
                  <w:p w14:paraId="0AAD6481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Brojeviredaka"/>
                    </w:pPr>
                    <w:r>
                      <w:rPr>
                        <w:lang w:bidi="hr-HR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Brojeviredak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396944"/>
    <w:rsid w:val="003A2162"/>
    <w:rsid w:val="003A65EA"/>
    <w:rsid w:val="003C5E84"/>
    <w:rsid w:val="003F04FC"/>
    <w:rsid w:val="00441EBC"/>
    <w:rsid w:val="00474407"/>
    <w:rsid w:val="00561993"/>
    <w:rsid w:val="00574CE6"/>
    <w:rsid w:val="00610A0D"/>
    <w:rsid w:val="00663196"/>
    <w:rsid w:val="006E2BD1"/>
    <w:rsid w:val="0071462B"/>
    <w:rsid w:val="007357F6"/>
    <w:rsid w:val="0083608B"/>
    <w:rsid w:val="00895FB1"/>
    <w:rsid w:val="008C20DE"/>
    <w:rsid w:val="008C5774"/>
    <w:rsid w:val="00975ABA"/>
    <w:rsid w:val="009918DE"/>
    <w:rsid w:val="009B5E7E"/>
    <w:rsid w:val="009F0E74"/>
    <w:rsid w:val="00A82765"/>
    <w:rsid w:val="00A90E8B"/>
    <w:rsid w:val="00AE557D"/>
    <w:rsid w:val="00C40A91"/>
    <w:rsid w:val="00C9480C"/>
    <w:rsid w:val="00DB2AB5"/>
    <w:rsid w:val="00F438A3"/>
    <w:rsid w:val="00F528DA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Naslov1">
    <w:name w:val="heading 1"/>
    <w:basedOn w:val="Normal"/>
    <w:next w:val="Normal"/>
    <w:link w:val="Naslov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2"/>
    <w:qFormat/>
    <w:pPr>
      <w:spacing w:line="240" w:lineRule="auto"/>
      <w:ind w:firstLine="0"/>
    </w:pPr>
    <w:rPr>
      <w:caps/>
    </w:rPr>
  </w:style>
  <w:style w:type="character" w:customStyle="1" w:styleId="PodnojeChar">
    <w:name w:val="Podnožje Char"/>
    <w:basedOn w:val="Zadanifontodlomka"/>
    <w:link w:val="Podnoje"/>
    <w:uiPriority w:val="2"/>
    <w:rPr>
      <w:caps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ne">
    <w:name w:val="Strane"/>
    <w:basedOn w:val="Normal"/>
    <w:link w:val="Znakstrana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Naslovpodneska">
    <w:name w:val="Naslov podneska"/>
    <w:basedOn w:val="Normal"/>
    <w:link w:val="Znaknaslovapodneska"/>
    <w:uiPriority w:val="1"/>
    <w:qFormat/>
    <w:pPr>
      <w:spacing w:line="240" w:lineRule="auto"/>
      <w:ind w:firstLine="0"/>
    </w:pPr>
    <w:rPr>
      <w:caps/>
    </w:rPr>
  </w:style>
  <w:style w:type="character" w:customStyle="1" w:styleId="Znaknaslovapodneska">
    <w:name w:val="Znak naslova podneska"/>
    <w:basedOn w:val="Zadanifontodlomka"/>
    <w:link w:val="Naslovpodneska"/>
    <w:uiPriority w:val="1"/>
    <w:rPr>
      <w:caps/>
    </w:rPr>
  </w:style>
  <w:style w:type="character" w:customStyle="1" w:styleId="Znakstrana">
    <w:name w:val="Znak strana"/>
    <w:basedOn w:val="Zadanifontodlomka"/>
    <w:link w:val="Strane"/>
    <w:uiPriority w:val="1"/>
    <w:rPr>
      <w:rFonts w:asciiTheme="majorHAnsi" w:eastAsiaTheme="majorEastAsia" w:hAnsiTheme="majorHAnsi" w:cstheme="majorBidi"/>
      <w:caps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suda">
    <w:name w:val="Naziv suda"/>
    <w:basedOn w:val="Normal"/>
    <w:link w:val="Znaknazivasuda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eiprezimeodvjetnika">
    <w:name w:val="Ime i prezime odvjetnika"/>
    <w:basedOn w:val="Normal"/>
    <w:link w:val="Znakimenaiprezimenaodvjetnika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Brojeviredaka">
    <w:name w:val="Brojevi redaka"/>
    <w:basedOn w:val="Normal"/>
    <w:uiPriority w:val="1"/>
    <w:qFormat/>
    <w:pPr>
      <w:ind w:firstLine="0"/>
      <w:jc w:val="right"/>
    </w:pPr>
  </w:style>
  <w:style w:type="paragraph" w:customStyle="1" w:styleId="Brojsluaja">
    <w:name w:val="Broj slučaja"/>
    <w:basedOn w:val="Normal"/>
    <w:link w:val="Znakbrojasluaja"/>
    <w:uiPriority w:val="1"/>
    <w:qFormat/>
    <w:pPr>
      <w:spacing w:after="640" w:line="240" w:lineRule="auto"/>
      <w:ind w:firstLine="0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Znakimenaiprezimenaodvjetnika">
    <w:name w:val="Znak imena i prezimena odvjetnika"/>
    <w:basedOn w:val="Zadanifontodlomka"/>
    <w:link w:val="Imeiprezimeodvjetnika"/>
    <w:uiPriority w:val="1"/>
    <w:rsid w:val="00396944"/>
  </w:style>
  <w:style w:type="character" w:customStyle="1" w:styleId="Znaknazivasuda">
    <w:name w:val="Znak naziva suda"/>
    <w:basedOn w:val="Zadanifontodlomka"/>
    <w:link w:val="Nazivsuda"/>
    <w:uiPriority w:val="1"/>
    <w:rPr>
      <w:caps/>
    </w:rPr>
  </w:style>
  <w:style w:type="character" w:customStyle="1" w:styleId="Znakbrojasluaja">
    <w:name w:val="Znak broja slučaja"/>
    <w:basedOn w:val="Zadanifontodlomka"/>
    <w:link w:val="Brojsluaja"/>
    <w:uiPriority w:val="1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="Times New Roman" w:cs="Times New Roman"/>
      <w:sz w:val="20"/>
      <w:szCs w:val="20"/>
    </w:rPr>
  </w:style>
  <w:style w:type="paragraph" w:styleId="Bezproreda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um">
    <w:name w:val="Date"/>
    <w:basedOn w:val="Normal"/>
    <w:next w:val="Normal"/>
    <w:link w:val="DatumChar"/>
    <w:uiPriority w:val="1"/>
    <w:unhideWhenUsed/>
    <w:qFormat/>
    <w:rsid w:val="003A65EA"/>
    <w:pPr>
      <w:spacing w:after="540"/>
    </w:pPr>
  </w:style>
  <w:style w:type="character" w:customStyle="1" w:styleId="DatumChar">
    <w:name w:val="Datum Char"/>
    <w:basedOn w:val="Zadanifontodlomka"/>
    <w:link w:val="Datum"/>
    <w:uiPriority w:val="1"/>
    <w:rsid w:val="003A65EA"/>
  </w:style>
  <w:style w:type="character" w:customStyle="1" w:styleId="Naslov4Char">
    <w:name w:val="Naslov 4 Char"/>
    <w:basedOn w:val="Zadanifontodlomka"/>
    <w:link w:val="Naslov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63196"/>
    <w:rPr>
      <w:i/>
      <w:iCs/>
      <w:color w:val="31479E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SlijeenaHiperveza">
    <w:name w:val="FollowedHyperlink"/>
    <w:basedOn w:val="Zadanifontodlomka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Zadanifontodlomka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Istaknuto">
    <w:name w:val="Emphasis"/>
    <w:basedOn w:val="Zadanifontodlomka"/>
    <w:uiPriority w:val="20"/>
    <w:semiHidden/>
    <w:unhideWhenUsed/>
    <w:qFormat/>
    <w:rsid w:val="00895FB1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lomakpopisa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95FB1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9"/>
    <w:semiHidden/>
    <w:unhideWhenUsed/>
    <w:rsid w:val="00895FB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r>
            <w:rPr>
              <w:lang w:bidi="hr-HR"/>
            </w:rPr>
            <w:t>Imena i prezimena odvjetnika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r>
            <w:rPr>
              <w:lang w:bidi="hr-HR"/>
            </w:rPr>
            <w:t>Službena adresa odvjetnika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r>
            <w:rPr>
              <w:lang w:bidi="hr-HR"/>
            </w:rPr>
            <w:t>Poštanski broj i grad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r>
            <w:rPr>
              <w:lang w:bidi="hr-HR"/>
            </w:rPr>
            <w:t>Telefonski broj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r>
            <w:rPr>
              <w:lang w:bidi="hr-HR"/>
            </w:rPr>
            <w:t>Adresa e-pošte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r>
            <w:rPr>
              <w:lang w:bidi="hr-HR"/>
            </w:rPr>
            <w:t>Naziv suda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</w:pPr>
          <w:r>
            <w:rPr>
              <w:rStyle w:val="CourtNameChar"/>
              <w:lang w:bidi="hr-HR"/>
            </w:rPr>
            <w:t>Sudska nadležnost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r>
            <w:rPr>
              <w:lang w:bidi="hr-HR"/>
            </w:rPr>
            <w:t>Ovdje upišite tijelo podneska.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r>
            <w:rPr>
              <w:lang w:bidi="hr-HR"/>
            </w:rPr>
            <w:t>dan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r w:rsidRPr="003A65EA">
            <w:rPr>
              <w:lang w:bidi="hr-HR"/>
            </w:rPr>
            <w:t>Mjesec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r>
            <w:rPr>
              <w:lang w:bidi="hr-HR"/>
            </w:rPr>
            <w:t>godina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</w:pPr>
          <w:r>
            <w:rPr>
              <w:lang w:bidi="hr-HR"/>
            </w:rPr>
            <w:t>Naslov podneska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r>
            <w:rPr>
              <w:lang w:bidi="hr-HR"/>
            </w:rPr>
            <w:t>Ime i prezime tužitelja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r>
            <w:rPr>
              <w:lang w:bidi="hr-HR"/>
            </w:rPr>
            <w:t>Ime i prezime tuženika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r>
            <w:rPr>
              <w:lang w:bidi="hr-HR"/>
            </w:rPr>
            <w:t>Broj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r>
            <w:rPr>
              <w:lang w:bidi="hr-HR"/>
            </w:rPr>
            <w:t>Broj faksa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r>
            <w:rPr>
              <w:lang w:bidi="hr-HR"/>
            </w:rPr>
            <w:t>Tužitelj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r>
            <w:rPr>
              <w:lang w:bidi="hr-HR"/>
            </w:rPr>
            <w:t>i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r>
            <w:rPr>
              <w:lang w:bidi="hr-HR"/>
            </w:rPr>
            <w:t>Tuženik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r>
            <w:rPr>
              <w:lang w:bidi="hr-HR"/>
            </w:rPr>
            <w:t>Broj slučaja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r>
            <w:rPr>
              <w:lang w:bidi="hr-HR"/>
            </w:rPr>
            <w:t>Dana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CE1F09">
          <w:r>
            <w:rPr>
              <w:lang w:bidi="hr-HR"/>
            </w:rPr>
            <w:t>mjeseca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</w:pPr>
          <w:r>
            <w:rPr>
              <w:lang w:val="hr-HR" w:bidi="hr-HR"/>
            </w:rPr>
            <w:t>Ime i prezime odvjetnika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046B72"/>
    <w:rsid w:val="001409C9"/>
    <w:rsid w:val="00184855"/>
    <w:rsid w:val="002128F8"/>
    <w:rsid w:val="00242E4B"/>
    <w:rsid w:val="00534565"/>
    <w:rsid w:val="008335DB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Zadanifontodlomka"/>
    <w:link w:val="CourtName"/>
    <w:uiPriority w:val="1"/>
    <w:rsid w:val="00CE1F09"/>
    <w:rPr>
      <w:caps/>
      <w:sz w:val="20"/>
      <w:szCs w:val="20"/>
      <w:lang w:eastAsia="ja-JP"/>
    </w:rPr>
  </w:style>
  <w:style w:type="character" w:styleId="Tekstrezerviranogmjesta">
    <w:name w:val="Placeholder Text"/>
    <w:basedOn w:val="Zadanifontodlomka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3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2018-09-12T07:18:00Z</dcterms:created>
  <dcterms:modified xsi:type="dcterms:W3CDTF">2018-09-12T07:21:00Z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