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re :"/>
        <w:tag w:val="Titre 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Titre"/>
          </w:pPr>
          <w:r w:rsidRPr="004E1AED">
            <w:rPr>
              <w:lang w:bidi="fr-FR"/>
            </w:rPr>
            <w:t>Titre</w:t>
          </w:r>
        </w:p>
      </w:sdtContent>
    </w:sdt>
    <w:sdt>
      <w:sdtPr>
        <w:alias w:val="Titre 1 :"/>
        <w:tag w:val="Titre 1 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Texte du document :"/>
        <w:tag w:val="Texte du document 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4E1AED" w:rsidRDefault="004E1AED" w:rsidP="004E1AED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:rsidR="004E1AED" w:rsidRDefault="004E1AED" w:rsidP="004E1AED"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9715A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19715A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C8054C" w:rsidRDefault="00C8054C" w:rsidP="004E1AED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C8054C" w:rsidRDefault="00C8054C" w:rsidP="004E1AED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:rsidR="003D5C46" w:rsidRDefault="00C8054C" w:rsidP="00C8054C">
          <w:pPr>
            <w:pStyle w:val="D0742C40184D402AB0F46573751A52A9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C8054C" w:rsidP="00C8054C">
          <w:pPr>
            <w:pStyle w:val="27421A69BAFD4959A6482576DCA1327D1"/>
          </w:pPr>
          <w:r w:rsidRPr="004E1AED">
            <w:rPr>
              <w:lang w:bidi="fr-FR"/>
            </w:rPr>
            <w:t>Titre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C8054C" w:rsidP="00C8054C">
          <w:pPr>
            <w:pStyle w:val="85BF8B3E51544916B9C41A9CA50D3148"/>
          </w:pPr>
          <w:r>
            <w:rPr>
              <w:lang w:bidi="fr-FR"/>
            </w:rPr>
            <w:t>Titre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C8054C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8B1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054C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C8054C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">
    <w:name w:val="85BF8B3E51544916B9C41A9CA50D3148"/>
    <w:rsid w:val="00C8054C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customStyle="1" w:styleId="D0742C40184D402AB0F46573751A52A9">
    <w:name w:val="D0742C40184D402AB0F46573751A52A9"/>
    <w:rsid w:val="00C8054C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4873beb7-5857-4685-be1f-d57550cc96cc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A159358-BB8B-44AA-B085-C79DE195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2016-11-14T10:34:00Z</dcterms:created>
  <dcterms:modified xsi:type="dcterms:W3CDTF">2016-11-14T10:34:00Z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