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A9204E"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4E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styles" Target="/word/styles.xml" Id="rId5" /><Relationship Type="http://schemas.openxmlformats.org/officeDocument/2006/relationships/numbering" Target="/word/numbering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TM02786999</ap:Template>
  <ap:TotalTime>3</ap:TotalTime>
  <ap:Pages>1</ap:Pages>
  <ap:Words>0</ap:Words>
  <ap:Characters>0</ap:Characters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2016-07-14T23:03:00Z</dcterms:created>
  <dcterms:modified xsi:type="dcterms:W3CDTF">2017-01-10T05:42:00Z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