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A9204E" w:rsidRDefault="00A9204E"/>
    <w:sectPr xmlns:w="http://schemas.openxmlformats.org/wordprocessingml/2006/main"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E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numbering" Target="/word/numbering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2</ap:TotalTime>
  <ap:Pages>1</ap:Pages>
  <ap:Words>0</ap:Words>
  <ap:Characters>0</ap:Characters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2016-07-14T23:03:00Z</dcterms:created>
  <dcterms:modified xsi:type="dcterms:W3CDTF">2016-07-31T21:32:00Z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