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Τίτλος:"/>
        <w:tag w:val="Τίτλος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a4"/>
          </w:pPr>
          <w:r w:rsidRPr="004E1AED">
            <w:rPr>
              <w:lang w:bidi="el-GR"/>
            </w:rPr>
            <w:t>Τίτλος</w:t>
          </w:r>
        </w:p>
      </w:sdtContent>
    </w:sdt>
    <w:sdt>
      <w:sdtPr>
        <w:alias w:val="Επικεφαλίδα 1:"/>
        <w:tag w:val="Επικεφαλίδα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1"/>
          </w:pPr>
          <w:r>
            <w:rPr>
              <w:lang w:bidi="el-GR"/>
            </w:rPr>
            <w:t>Επικεφαλίδα 1</w:t>
          </w:r>
        </w:p>
      </w:sdtContent>
    </w:sdt>
    <w:sdt>
      <w:sdtPr>
        <w:alias w:val="Κείμενο κύριου εγγράφου:"/>
        <w:tag w:val="Κείμενο κύριου εγγράφου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4E1AED" w:rsidRDefault="004E1AED" w:rsidP="004E1AED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4E1AED" w:rsidRDefault="004E1AED" w:rsidP="004E1AED">
          <w:r>
            <w:rPr>
              <w:lang w:bidi="el-GR"/>
            </w:rPr>
            <w:t>Μπορείτε να βρείτε ακόμα περισσότερα εύχρηστα εργαλεία στην καρτέλα "Εισαγωγή", όπως για να προσθέσετε μια υπερ-σύνδεση ή να εισαγάγετε ένα σχόλιο ή για να χρησιμοποιήσετε την αυτόματη αρίθμηση σελίδων.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8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3E5CB9">
          <w:rPr>
            <w:noProof/>
            <w:lang w:bidi="el-GR"/>
          </w:rPr>
          <w:t>1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94DF6"/>
    <w:rsid w:val="003E5CB9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har">
    <w:name w:val="Τίτλος Char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Char0">
    <w:name w:val="Υπότιτλος Char"/>
    <w:basedOn w:val="a0"/>
    <w:link w:val="a5"/>
    <w:uiPriority w:val="11"/>
    <w:semiHidden/>
    <w:rsid w:val="004E1AED"/>
    <w:rPr>
      <w:color w:val="404040" w:themeColor="text1" w:themeTint="E6"/>
    </w:rPr>
  </w:style>
  <w:style w:type="character" w:styleId="a6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7">
    <w:name w:val="Intense Quote"/>
    <w:basedOn w:val="a"/>
    <w:next w:val="a"/>
    <w:link w:val="Char1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har1">
    <w:name w:val="Έντονο απόσπ. Char"/>
    <w:basedOn w:val="a0"/>
    <w:link w:val="a7"/>
    <w:uiPriority w:val="30"/>
    <w:semiHidden/>
    <w:rsid w:val="004E1AED"/>
    <w:rPr>
      <w:i/>
      <w:iCs/>
      <w:color w:val="806000" w:themeColor="accent1" w:themeShade="80"/>
    </w:rPr>
  </w:style>
  <w:style w:type="character" w:styleId="a8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Char">
    <w:name w:val="Επικεφαλίδα 4 Char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Char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D47A97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D47A97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har3">
    <w:name w:val="Κείμενο σχολίου Char"/>
    <w:basedOn w:val="a0"/>
    <w:link w:val="ad"/>
    <w:uiPriority w:val="99"/>
    <w:semiHidden/>
    <w:rsid w:val="00D47A97"/>
    <w:rPr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47A97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D47A97"/>
    <w:rPr>
      <w:b/>
      <w:bCs/>
      <w:szCs w:val="20"/>
    </w:rPr>
  </w:style>
  <w:style w:type="paragraph" w:styleId="af">
    <w:name w:val="Document Map"/>
    <w:basedOn w:val="a"/>
    <w:link w:val="Char5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5">
    <w:name w:val="Χάρτης εγγράφου Char"/>
    <w:basedOn w:val="a0"/>
    <w:link w:val="af"/>
    <w:uiPriority w:val="99"/>
    <w:semiHidden/>
    <w:rsid w:val="00D47A97"/>
    <w:rPr>
      <w:rFonts w:ascii="Segoe UI" w:hAnsi="Segoe UI" w:cs="Segoe UI"/>
      <w:szCs w:val="16"/>
    </w:rPr>
  </w:style>
  <w:style w:type="paragraph" w:styleId="af0">
    <w:name w:val="endnote text"/>
    <w:basedOn w:val="a"/>
    <w:link w:val="Char6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Char6">
    <w:name w:val="Κείμενο σημείωσης τέλους Char"/>
    <w:basedOn w:val="a0"/>
    <w:link w:val="af0"/>
    <w:uiPriority w:val="99"/>
    <w:semiHidden/>
    <w:rsid w:val="00D47A97"/>
    <w:rPr>
      <w:szCs w:val="20"/>
    </w:rPr>
  </w:style>
  <w:style w:type="paragraph" w:styleId="af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2">
    <w:name w:val="footnote text"/>
    <w:basedOn w:val="a"/>
    <w:link w:val="Char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Char7">
    <w:name w:val="Κείμενο υποσημείωσης Char"/>
    <w:basedOn w:val="a0"/>
    <w:link w:val="af2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47A97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3">
    <w:name w:val="macro"/>
    <w:link w:val="Char8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8">
    <w:name w:val="Κείμενο μακροεντολής Char"/>
    <w:basedOn w:val="a0"/>
    <w:link w:val="af3"/>
    <w:uiPriority w:val="99"/>
    <w:semiHidden/>
    <w:rsid w:val="00D47A97"/>
    <w:rPr>
      <w:rFonts w:ascii="Consolas" w:hAnsi="Consolas"/>
      <w:szCs w:val="20"/>
    </w:rPr>
  </w:style>
  <w:style w:type="paragraph" w:styleId="af4">
    <w:name w:val="Plain Text"/>
    <w:basedOn w:val="a"/>
    <w:link w:val="Char9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9">
    <w:name w:val="Απλό κείμενο Char"/>
    <w:basedOn w:val="a0"/>
    <w:link w:val="af4"/>
    <w:uiPriority w:val="99"/>
    <w:semiHidden/>
    <w:rsid w:val="00D47A97"/>
    <w:rPr>
      <w:rFonts w:ascii="Consolas" w:hAnsi="Consolas"/>
      <w:szCs w:val="21"/>
    </w:rPr>
  </w:style>
  <w:style w:type="paragraph" w:styleId="af5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6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7">
    <w:name w:val="header"/>
    <w:basedOn w:val="a"/>
    <w:link w:val="Chara"/>
    <w:uiPriority w:val="99"/>
    <w:unhideWhenUsed/>
    <w:rsid w:val="004E1AED"/>
    <w:pPr>
      <w:spacing w:before="0" w:after="0" w:line="240" w:lineRule="auto"/>
    </w:pPr>
  </w:style>
  <w:style w:type="character" w:customStyle="1" w:styleId="Chara">
    <w:name w:val="Κεφαλίδα Char"/>
    <w:basedOn w:val="a0"/>
    <w:link w:val="af7"/>
    <w:uiPriority w:val="99"/>
    <w:rsid w:val="004E1AED"/>
  </w:style>
  <w:style w:type="paragraph" w:styleId="af8">
    <w:name w:val="footer"/>
    <w:basedOn w:val="a"/>
    <w:link w:val="Charb"/>
    <w:uiPriority w:val="99"/>
    <w:unhideWhenUsed/>
    <w:rsid w:val="004E1AED"/>
    <w:pPr>
      <w:spacing w:before="0" w:after="0" w:line="240" w:lineRule="auto"/>
    </w:pPr>
  </w:style>
  <w:style w:type="character" w:customStyle="1" w:styleId="Charb">
    <w:name w:val="Υποσέλιδο Char"/>
    <w:basedOn w:val="a0"/>
    <w:link w:val="af8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3D5C46" w:rsidRDefault="003D5C46" w:rsidP="004E1AED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3D5C46" w:rsidRDefault="003D5C46">
          <w:r>
            <w:rPr>
              <w:lang w:bidi="el-GR"/>
            </w:rPr>
            <w:t>Μπορείτε να βρείτε ακόμα περισσότερα εύχρηστα εργαλεία στην καρτέλα "Εισαγωγή", όπως για να προσθέσετε μια υπερ-σύνδεση ή να εισαγάγετε ένα σχόλιο ή για να χρησιμοποιήσετε την αυτόματη αρίθμηση σελίδων.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bidi="el-GR"/>
            </w:rPr>
            <w:t>Τίτλος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bidi="el-GR"/>
            </w:rPr>
            <w:t>Επικεφαλίδα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8B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8CC7E-5B2C-4D52-B4B7-9BB19A8F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</cp:lastModifiedBy>
  <cp:revision>2</cp:revision>
  <dcterms:created xsi:type="dcterms:W3CDTF">2016-11-11T11:30:00Z</dcterms:created>
  <dcterms:modified xsi:type="dcterms:W3CDTF">2016-11-11T11:30:00Z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