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el:"/>
        <w:tag w:val="Titel:"/>
        <w:id w:val="1503090030"/>
        <w:placeholder>
          <w:docPart w:val="27421A69BAFD4959A6482576DCA1327D"/>
        </w:placeholder>
        <w:temporary/>
        <w:showingPlcHdr/>
        <w15:appearance w15:val="hidden"/>
      </w:sdtPr>
      <w:sdtEndPr/>
      <w:sdtContent>
        <w:p w:rsidR="004E1AED" w:rsidRPr="004E1AED" w:rsidRDefault="004E1AED" w:rsidP="004E1AED">
          <w:pPr>
            <w:pStyle w:val="Titel"/>
          </w:pPr>
          <w:r w:rsidRPr="004E1AED">
            <w:rPr>
              <w:lang w:bidi="da-DK"/>
            </w:rPr>
            <w:t>Titel</w:t>
          </w:r>
        </w:p>
      </w:sdtContent>
    </w:sdt>
    <w:sdt>
      <w:sdtPr>
        <w:alias w:val="Overskrift 1:"/>
        <w:tag w:val="Overskrift 1:"/>
        <w:id w:val="-217057516"/>
        <w:placeholder>
          <w:docPart w:val="85BF8B3E51544916B9C41A9CA50D3148"/>
        </w:placeholder>
        <w:temporary/>
        <w:showingPlcHdr/>
        <w15:appearance w15:val="hidden"/>
      </w:sdtPr>
      <w:sdtEndPr/>
      <w:sdtContent>
        <w:p w:rsidR="00194DF6" w:rsidRDefault="004E1AED">
          <w:pPr>
            <w:pStyle w:val="Overskrift1"/>
          </w:pPr>
          <w:r>
            <w:rPr>
              <w:lang w:bidi="da-DK"/>
            </w:rPr>
            <w:t>Overskrift 1</w:t>
          </w:r>
        </w:p>
      </w:sdtContent>
    </w:sdt>
    <w:sdt>
      <w:sdtPr>
        <w:alias w:val="Hoveddokumentets tekst:"/>
        <w:tag w:val="Hoveddokumentets tekst:"/>
        <w:id w:val="735445599"/>
        <w:placeholder>
          <w:docPart w:val="D0742C40184D402AB0F46573751A52A9"/>
        </w:placeholder>
        <w:temporary/>
        <w:showingPlcHdr/>
        <w15:appearance w15:val="hidden"/>
      </w:sdtPr>
      <w:sdtEndPr/>
      <w:sdtContent>
        <w:p w:rsidR="004E1AED" w:rsidRDefault="004E1AED" w:rsidP="004E1AED">
          <w:r>
            <w:rPr>
              <w:lang w:bidi="da-DK"/>
            </w:rPr>
            <w:t>Kom i gang med det samme ved at trykke på en pladsholdertekst (som denne tekst), og gå i gang med at skrive for at erstatte teksten med din egen.</w:t>
          </w:r>
        </w:p>
        <w:p w:rsidR="004E1AED" w:rsidRDefault="004E1AED" w:rsidP="004E1AED">
          <w:r>
            <w:rPr>
              <w:lang w:bidi="da-DK"/>
            </w:rPr>
            <w:t xml:space="preserve">Vil du indsætte et billede fra dine filer eller tilføje en figur, et tekstfelt eller en tabel? Det er nemt! Du skal bare trykke på den indstilling, du vil bruge, under fanen Indsæt på båndet. </w:t>
          </w:r>
        </w:p>
        <w:p w:rsidR="004E1AED" w:rsidRDefault="004E1AED" w:rsidP="004E1AED">
          <w:r>
            <w:rPr>
              <w:lang w:bidi="da-DK"/>
            </w:rPr>
            <w:t>Du finder endnu flere brugervenlige værktøjer under fanen Indsæt. Du kan f.eks. tilføje et link, indsætte en kommentar eller automatisk sidenummerering.</w:t>
          </w:r>
        </w:p>
      </w:sdtContent>
    </w:sdt>
    <w:sectPr w:rsidR="004E1AED" w:rsidSect="004E1AED">
      <w:footerReference w:type="default" r:id="rId11"/>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F6" w:rsidRDefault="00A1310C">
      <w:pPr>
        <w:spacing w:after="0" w:line="240" w:lineRule="auto"/>
      </w:pPr>
      <w:r>
        <w:separator/>
      </w:r>
    </w:p>
  </w:endnote>
  <w:endnote w:type="continuationSeparator" w:id="0">
    <w:p w:rsidR="00194DF6" w:rsidRDefault="00A1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Sidefod"/>
        </w:pPr>
        <w:r>
          <w:rPr>
            <w:lang w:bidi="da-DK"/>
          </w:rPr>
          <w:fldChar w:fldCharType="begin"/>
        </w:r>
        <w:r>
          <w:rPr>
            <w:lang w:bidi="da-DK"/>
          </w:rPr>
          <w:instrText xml:space="preserve"> PAGE   \* MERGEFORMAT </w:instrText>
        </w:r>
        <w:r>
          <w:rPr>
            <w:lang w:bidi="da-DK"/>
          </w:rPr>
          <w:fldChar w:fldCharType="separate"/>
        </w:r>
        <w:r w:rsidR="00C754BB">
          <w:rPr>
            <w:noProof/>
            <w:lang w:bidi="da-DK"/>
          </w:rPr>
          <w:t>1</w:t>
        </w:r>
        <w:r>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F6" w:rsidRDefault="00A1310C">
      <w:pPr>
        <w:spacing w:after="0" w:line="240" w:lineRule="auto"/>
      </w:pPr>
      <w:r>
        <w:separator/>
      </w:r>
    </w:p>
  </w:footnote>
  <w:footnote w:type="continuationSeparator" w:id="0">
    <w:p w:rsidR="00194DF6" w:rsidRDefault="00A1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F6"/>
    <w:rsid w:val="00194DF6"/>
    <w:rsid w:val="004E1AED"/>
    <w:rsid w:val="005C12A5"/>
    <w:rsid w:val="007B7902"/>
    <w:rsid w:val="00A1310C"/>
    <w:rsid w:val="00C754BB"/>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caps/>
      <w:color w:val="044D6E" w:themeColor="text2" w:themeShade="80"/>
      <w:spacing w:val="15"/>
    </w:rPr>
  </w:style>
  <w:style w:type="table" w:styleId="Tabel-Gitter">
    <w:name w:val="Table Grid"/>
    <w:basedOn w:val="Tabel-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el">
    <w:name w:val="Title"/>
    <w:basedOn w:val="Normal"/>
    <w:link w:val="Ti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elTegn">
    <w:name w:val="Titel Tegn"/>
    <w:basedOn w:val="Standardskrifttypeiafsnit"/>
    <w:link w:val="Ti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el">
    <w:name w:val="Subtitle"/>
    <w:basedOn w:val="Normal"/>
    <w:next w:val="Normal"/>
    <w:link w:val="UndertitelTegn"/>
    <w:uiPriority w:val="11"/>
    <w:semiHidden/>
    <w:unhideWhenUsed/>
    <w:qFormat/>
    <w:rsid w:val="004E1AED"/>
    <w:pPr>
      <w:numPr>
        <w:ilvl w:val="1"/>
      </w:numPr>
      <w:spacing w:after="160"/>
    </w:pPr>
    <w:rPr>
      <w:color w:val="404040" w:themeColor="text1" w:themeTint="E6"/>
    </w:rPr>
  </w:style>
  <w:style w:type="character" w:customStyle="1" w:styleId="UndertitelTegn">
    <w:name w:val="Undertitel Tegn"/>
    <w:basedOn w:val="Standardskrifttypeiafsnit"/>
    <w:link w:val="Undertitel"/>
    <w:uiPriority w:val="11"/>
    <w:semiHidden/>
    <w:rsid w:val="004E1AED"/>
    <w:rPr>
      <w:color w:val="404040" w:themeColor="text1" w:themeTint="E6"/>
    </w:rPr>
  </w:style>
  <w:style w:type="character" w:styleId="Kraftigfremhvning">
    <w:name w:val="Intense Emphasis"/>
    <w:basedOn w:val="Standardskrifttypeiafsnit"/>
    <w:uiPriority w:val="21"/>
    <w:semiHidden/>
    <w:unhideWhenUsed/>
    <w:qFormat/>
    <w:rsid w:val="004E1AED"/>
    <w:rPr>
      <w:i/>
      <w:iCs/>
      <w:color w:val="806000" w:themeColor="accent1" w:themeShade="80"/>
    </w:rPr>
  </w:style>
  <w:style w:type="paragraph" w:styleId="Strktcitat">
    <w:name w:val="Intense Quote"/>
    <w:basedOn w:val="Normal"/>
    <w:next w:val="Normal"/>
    <w:link w:val="Strktc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rktcitatTegn">
    <w:name w:val="Stærkt citat Tegn"/>
    <w:basedOn w:val="Standardskrifttypeiafsnit"/>
    <w:link w:val="Strktcitat"/>
    <w:uiPriority w:val="30"/>
    <w:semiHidden/>
    <w:rsid w:val="004E1AED"/>
    <w:rPr>
      <w:i/>
      <w:iCs/>
      <w:color w:val="806000" w:themeColor="accent1" w:themeShade="80"/>
    </w:rPr>
  </w:style>
  <w:style w:type="character" w:styleId="Kraftighenvisning">
    <w:name w:val="Intense Reference"/>
    <w:basedOn w:val="Standardskrifttypeiafsni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typeiafsni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typeiafsni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typeiafsni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typeiafsni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typeiafsni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typeiafsnit"/>
    <w:link w:val="Overskrift9"/>
    <w:uiPriority w:val="9"/>
    <w:semiHidden/>
    <w:rsid w:val="00D47A97"/>
    <w:rPr>
      <w:rFonts w:asciiTheme="majorHAnsi" w:eastAsiaTheme="majorEastAsia" w:hAnsiTheme="majorHAnsi" w:cstheme="majorBidi"/>
      <w:i/>
      <w:iCs/>
      <w:caps/>
      <w:spacing w:val="10"/>
      <w:szCs w:val="18"/>
    </w:rPr>
  </w:style>
  <w:style w:type="paragraph" w:styleId="Billedtekst">
    <w:name w:val="caption"/>
    <w:basedOn w:val="Normal"/>
    <w:next w:val="Normal"/>
    <w:uiPriority w:val="35"/>
    <w:semiHidden/>
    <w:unhideWhenUsed/>
    <w:qFormat/>
    <w:rsid w:val="00D47A97"/>
    <w:rPr>
      <w:b/>
      <w:bCs/>
      <w:color w:val="0673A5" w:themeColor="text2" w:themeShade="BF"/>
      <w:szCs w:val="16"/>
    </w:rPr>
  </w:style>
  <w:style w:type="paragraph" w:styleId="Overskrift">
    <w:name w:val="TOC Heading"/>
    <w:basedOn w:val="Overskrift1"/>
    <w:next w:val="Normal"/>
    <w:uiPriority w:val="39"/>
    <w:semiHidden/>
    <w:unhideWhenUsed/>
    <w:qFormat/>
    <w:pPr>
      <w:outlineLvl w:val="9"/>
    </w:pPr>
  </w:style>
  <w:style w:type="paragraph" w:styleId="Markeringsbobletekst">
    <w:name w:val="Balloon Text"/>
    <w:basedOn w:val="Normal"/>
    <w:link w:val="MarkeringsbobletekstTegn"/>
    <w:uiPriority w:val="99"/>
    <w:semiHidden/>
    <w:unhideWhenUsed/>
    <w:rsid w:val="00D47A97"/>
    <w:pPr>
      <w:spacing w:before="0"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typeiafsnit"/>
    <w:link w:val="Brdtekst3"/>
    <w:uiPriority w:val="99"/>
    <w:semiHidden/>
    <w:rsid w:val="00D47A97"/>
    <w:rPr>
      <w:szCs w:val="16"/>
    </w:rPr>
  </w:style>
  <w:style w:type="paragraph" w:styleId="Brdtekstindrykning3">
    <w:name w:val="Body Text Indent 3"/>
    <w:basedOn w:val="Normal"/>
    <w:link w:val="Brdtekstindrykning3Tegn"/>
    <w:uiPriority w:val="99"/>
    <w:semiHidden/>
    <w:unhideWhenUsed/>
    <w:rsid w:val="00D47A97"/>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D47A97"/>
    <w:rPr>
      <w:szCs w:val="16"/>
    </w:rPr>
  </w:style>
  <w:style w:type="character" w:styleId="Kommentarhenvisning">
    <w:name w:val="annotation reference"/>
    <w:basedOn w:val="Standardskrifttypeiafsnit"/>
    <w:uiPriority w:val="99"/>
    <w:semiHidden/>
    <w:unhideWhenUsed/>
    <w:rsid w:val="00D47A97"/>
    <w:rPr>
      <w:sz w:val="22"/>
      <w:szCs w:val="16"/>
    </w:rPr>
  </w:style>
  <w:style w:type="paragraph" w:styleId="Kommentartekst">
    <w:name w:val="annotation text"/>
    <w:basedOn w:val="Normal"/>
    <w:link w:val="KommentartekstTegn"/>
    <w:uiPriority w:val="99"/>
    <w:semiHidden/>
    <w:unhideWhenUsed/>
    <w:rsid w:val="00D47A97"/>
    <w:pPr>
      <w:spacing w:line="240" w:lineRule="auto"/>
    </w:pPr>
    <w:rPr>
      <w:szCs w:val="20"/>
    </w:rPr>
  </w:style>
  <w:style w:type="character" w:customStyle="1" w:styleId="KommentartekstTegn">
    <w:name w:val="Kommentartekst Tegn"/>
    <w:basedOn w:val="Standardskrifttypeiafsnit"/>
    <w:link w:val="Kommentartekst"/>
    <w:uiPriority w:val="99"/>
    <w:semiHidden/>
    <w:rsid w:val="00D47A97"/>
    <w:rPr>
      <w:szCs w:val="20"/>
    </w:rPr>
  </w:style>
  <w:style w:type="paragraph" w:styleId="Kommentaremne">
    <w:name w:val="annotation subject"/>
    <w:basedOn w:val="Kommentartekst"/>
    <w:next w:val="Kommentartekst"/>
    <w:link w:val="KommentaremneTegn"/>
    <w:uiPriority w:val="99"/>
    <w:semiHidden/>
    <w:unhideWhenUsed/>
    <w:rsid w:val="00D47A97"/>
    <w:rPr>
      <w:b/>
      <w:bCs/>
    </w:rPr>
  </w:style>
  <w:style w:type="character" w:customStyle="1" w:styleId="KommentaremneTegn">
    <w:name w:val="Kommentaremne Tegn"/>
    <w:basedOn w:val="KommentartekstTegn"/>
    <w:link w:val="Kommentaremne"/>
    <w:uiPriority w:val="99"/>
    <w:semiHidden/>
    <w:rsid w:val="00D47A97"/>
    <w:rPr>
      <w:b/>
      <w:bCs/>
      <w:szCs w:val="20"/>
    </w:rPr>
  </w:style>
  <w:style w:type="paragraph" w:styleId="Dokumentoversigt">
    <w:name w:val="Document Map"/>
    <w:basedOn w:val="Normal"/>
    <w:link w:val="DokumentoversigtTegn"/>
    <w:uiPriority w:val="99"/>
    <w:semiHidden/>
    <w:unhideWhenUsed/>
    <w:rsid w:val="00D47A97"/>
    <w:pPr>
      <w:spacing w:before="0"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D47A97"/>
    <w:rPr>
      <w:rFonts w:ascii="Segoe UI" w:hAnsi="Segoe UI" w:cs="Segoe UI"/>
      <w:szCs w:val="16"/>
    </w:rPr>
  </w:style>
  <w:style w:type="paragraph" w:styleId="Slutnotetekst">
    <w:name w:val="endnote text"/>
    <w:basedOn w:val="Normal"/>
    <w:link w:val="SlutnotetekstTegn"/>
    <w:uiPriority w:val="99"/>
    <w:semiHidden/>
    <w:unhideWhenUsed/>
    <w:rsid w:val="00D47A97"/>
    <w:pPr>
      <w:spacing w:before="0" w:after="0" w:line="240" w:lineRule="auto"/>
    </w:pPr>
    <w:rPr>
      <w:szCs w:val="20"/>
    </w:rPr>
  </w:style>
  <w:style w:type="character" w:customStyle="1" w:styleId="SlutnotetekstTegn">
    <w:name w:val="Slutnotetekst Tegn"/>
    <w:basedOn w:val="Standardskrifttypeiafsnit"/>
    <w:link w:val="Slutnotetekst"/>
    <w:uiPriority w:val="99"/>
    <w:semiHidden/>
    <w:rsid w:val="00D47A97"/>
    <w:rPr>
      <w:szCs w:val="20"/>
    </w:rPr>
  </w:style>
  <w:style w:type="paragraph" w:styleId="Af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D47A97"/>
    <w:pPr>
      <w:spacing w:before="0" w:after="0" w:line="240" w:lineRule="auto"/>
    </w:pPr>
    <w:rPr>
      <w:szCs w:val="20"/>
    </w:rPr>
  </w:style>
  <w:style w:type="character" w:customStyle="1" w:styleId="FodnotetekstTegn">
    <w:name w:val="Fodnotetekst Tegn"/>
    <w:basedOn w:val="Standardskrifttypeiafsnit"/>
    <w:link w:val="Fodnotetekst"/>
    <w:uiPriority w:val="99"/>
    <w:semiHidden/>
    <w:rsid w:val="00D47A97"/>
    <w:rPr>
      <w:szCs w:val="20"/>
    </w:rPr>
  </w:style>
  <w:style w:type="character" w:styleId="HTML-kode">
    <w:name w:val="HTML Code"/>
    <w:basedOn w:val="Standardskrifttypeiafsnit"/>
    <w:uiPriority w:val="99"/>
    <w:semiHidden/>
    <w:unhideWhenUsed/>
    <w:rsid w:val="00D47A97"/>
    <w:rPr>
      <w:rFonts w:ascii="Consolas" w:hAnsi="Consolas"/>
      <w:sz w:val="22"/>
      <w:szCs w:val="20"/>
    </w:rPr>
  </w:style>
  <w:style w:type="character" w:styleId="HTML-tastatur">
    <w:name w:val="HTML Keyboard"/>
    <w:basedOn w:val="Standardskrifttypeiafsnit"/>
    <w:uiPriority w:val="99"/>
    <w:semiHidden/>
    <w:unhideWhenUsed/>
    <w:rsid w:val="00D47A97"/>
    <w:rPr>
      <w:rFonts w:ascii="Consolas" w:hAnsi="Consolas"/>
      <w:sz w:val="22"/>
      <w:szCs w:val="20"/>
    </w:rPr>
  </w:style>
  <w:style w:type="paragraph" w:styleId="FormateretHTML">
    <w:name w:val="HTML Preformatted"/>
    <w:basedOn w:val="Normal"/>
    <w:link w:val="FormateretHTMLTegn"/>
    <w:uiPriority w:val="99"/>
    <w:semiHidden/>
    <w:unhideWhenUsed/>
    <w:rsid w:val="00D47A97"/>
    <w:pPr>
      <w:spacing w:before="0"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D47A97"/>
    <w:rPr>
      <w:rFonts w:ascii="Consolas" w:hAnsi="Consolas"/>
      <w:szCs w:val="20"/>
    </w:rPr>
  </w:style>
  <w:style w:type="character" w:styleId="HTML-skrivemaskine">
    <w:name w:val="HTML Typewriter"/>
    <w:basedOn w:val="Standardskrifttypeiafsni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D47A97"/>
    <w:rPr>
      <w:rFonts w:ascii="Consolas" w:hAnsi="Consolas"/>
      <w:szCs w:val="20"/>
    </w:rPr>
  </w:style>
  <w:style w:type="paragraph" w:styleId="Almindeligtekst">
    <w:name w:val="Plain Text"/>
    <w:basedOn w:val="Normal"/>
    <w:link w:val="AlmindeligtekstTegn"/>
    <w:uiPriority w:val="99"/>
    <w:semiHidden/>
    <w:unhideWhenUsed/>
    <w:rsid w:val="00D47A97"/>
    <w:pPr>
      <w:spacing w:before="0"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D47A97"/>
    <w:rPr>
      <w:rFonts w:ascii="Consolas" w:hAnsi="Consolas"/>
      <w:szCs w:val="21"/>
    </w:rPr>
  </w:style>
  <w:style w:type="paragraph" w:styleId="Blo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dsholdertekst">
    <w:name w:val="Placeholder Text"/>
    <w:basedOn w:val="Standardskrifttypeiafsnit"/>
    <w:uiPriority w:val="99"/>
    <w:semiHidden/>
    <w:rsid w:val="00A1310C"/>
    <w:rPr>
      <w:color w:val="3C3C3C" w:themeColor="background2" w:themeShade="40"/>
    </w:rPr>
  </w:style>
  <w:style w:type="paragraph" w:styleId="Sidehoved">
    <w:name w:val="header"/>
    <w:basedOn w:val="Normal"/>
    <w:link w:val="SidehovedTegn"/>
    <w:uiPriority w:val="99"/>
    <w:unhideWhenUsed/>
    <w:rsid w:val="004E1AED"/>
    <w:pPr>
      <w:spacing w:before="0" w:after="0" w:line="240" w:lineRule="auto"/>
    </w:pPr>
  </w:style>
  <w:style w:type="character" w:customStyle="1" w:styleId="SidehovedTegn">
    <w:name w:val="Sidehoved Tegn"/>
    <w:basedOn w:val="Standardskrifttypeiafsnit"/>
    <w:link w:val="Sidehoved"/>
    <w:uiPriority w:val="99"/>
    <w:rsid w:val="004E1AED"/>
  </w:style>
  <w:style w:type="paragraph" w:styleId="Sidefod">
    <w:name w:val="footer"/>
    <w:basedOn w:val="Normal"/>
    <w:link w:val="SidefodTegn"/>
    <w:uiPriority w:val="99"/>
    <w:unhideWhenUsed/>
    <w:rsid w:val="004E1AED"/>
    <w:pPr>
      <w:spacing w:before="0" w:after="0" w:line="240" w:lineRule="auto"/>
    </w:pPr>
  </w:style>
  <w:style w:type="character" w:customStyle="1" w:styleId="SidefodTegn">
    <w:name w:val="Sidefod Tegn"/>
    <w:basedOn w:val="Standardskrifttypeiafsnit"/>
    <w:link w:val="Sidefod"/>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742C40184D402AB0F46573751A52A9"/>
        <w:category>
          <w:name w:val="General"/>
          <w:gallery w:val="placeholder"/>
        </w:category>
        <w:types>
          <w:type w:val="bbPlcHdr"/>
        </w:types>
        <w:behaviors>
          <w:behavior w:val="content"/>
        </w:behaviors>
        <w:guid w:val="{BE950E9A-C01D-4A1D-AE2A-478025B2CAAD}"/>
      </w:docPartPr>
      <w:docPartBody>
        <w:p w:rsidR="00454E49" w:rsidRDefault="00454E49" w:rsidP="004E1AED">
          <w:r>
            <w:rPr>
              <w:lang w:bidi="da-DK"/>
            </w:rPr>
            <w:t>Kom i gang med det samme ved at trykke på en pladsholdertekst (som denne tekst), og gå i gang med at skrive for at erstatte teksten med din egen.</w:t>
          </w:r>
        </w:p>
        <w:p w:rsidR="00454E49" w:rsidRDefault="00454E49" w:rsidP="004E1AED">
          <w:r>
            <w:rPr>
              <w:lang w:bidi="da-DK"/>
            </w:rPr>
            <w:t xml:space="preserve">Vil du indsætte et billede fra dine filer eller tilføje en figur, et tekstfelt eller en tabel? Det er nemt! Du skal bare trykke på den indstilling, du vil bruge, under fanen Indsæt på båndet. </w:t>
          </w:r>
        </w:p>
        <w:p w:rsidR="003D5C46" w:rsidRDefault="00454E49" w:rsidP="00454E49">
          <w:pPr>
            <w:pStyle w:val="D0742C40184D402AB0F46573751A52A91"/>
          </w:pPr>
          <w:r>
            <w:rPr>
              <w:lang w:bidi="da-DK"/>
            </w:rPr>
            <w:t>Du finder endnu flere brugervenlige værktøjer under fanen Indsæt. Du kan f.eks. tilføje et link, indsætte en kommentar eller automatisk sidenummerering.</w:t>
          </w:r>
        </w:p>
      </w:docPartBody>
    </w:docPart>
    <w:docPart>
      <w:docPartPr>
        <w:name w:val="27421A69BAFD4959A6482576DCA1327D"/>
        <w:category>
          <w:name w:val="General"/>
          <w:gallery w:val="placeholder"/>
        </w:category>
        <w:types>
          <w:type w:val="bbPlcHdr"/>
        </w:types>
        <w:behaviors>
          <w:behavior w:val="content"/>
        </w:behaviors>
        <w:guid w:val="{6447C004-CD38-4D01-8E20-6D392F8BCD85}"/>
      </w:docPartPr>
      <w:docPartBody>
        <w:p w:rsidR="003D5C46" w:rsidRDefault="00454E49" w:rsidP="00454E49">
          <w:pPr>
            <w:pStyle w:val="27421A69BAFD4959A6482576DCA1327D2"/>
          </w:pPr>
          <w:r w:rsidRPr="004E1AED">
            <w:rPr>
              <w:lang w:bidi="da-DK"/>
            </w:rPr>
            <w:t>Titel</w:t>
          </w:r>
        </w:p>
      </w:docPartBody>
    </w:docPart>
    <w:docPart>
      <w:docPartPr>
        <w:name w:val="85BF8B3E51544916B9C41A9CA50D3148"/>
        <w:category>
          <w:name w:val="General"/>
          <w:gallery w:val="placeholder"/>
        </w:category>
        <w:types>
          <w:type w:val="bbPlcHdr"/>
        </w:types>
        <w:behaviors>
          <w:behavior w:val="content"/>
        </w:behaviors>
        <w:guid w:val="{BD6B29FA-5221-4196-97CB-9BF2ADC2A061}"/>
      </w:docPartPr>
      <w:docPartBody>
        <w:p w:rsidR="003D5C46" w:rsidRDefault="00454E49" w:rsidP="00454E49">
          <w:pPr>
            <w:pStyle w:val="85BF8B3E51544916B9C41A9CA50D31481"/>
          </w:pPr>
          <w:r>
            <w:rPr>
              <w:lang w:bidi="da-DK"/>
            </w:rPr>
            <w:t>Overskrift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B1"/>
    <w:rsid w:val="003D5C46"/>
    <w:rsid w:val="00454E49"/>
    <w:rsid w:val="00CC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28B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54E49"/>
    <w:rPr>
      <w:color w:val="3B3838" w:themeColor="background2" w:themeShade="40"/>
    </w:rPr>
  </w:style>
  <w:style w:type="paragraph" w:customStyle="1" w:styleId="27421A69BAFD4959A6482576DCA1327D">
    <w:name w:val="27421A69BAFD4959A6482576DCA1327D"/>
    <w:rsid w:val="00CC28B1"/>
  </w:style>
  <w:style w:type="paragraph" w:customStyle="1" w:styleId="27421A69BAFD4959A6482576DCA1327D1">
    <w:name w:val="27421A69BAFD4959A6482576DCA1327D1"/>
    <w:rsid w:val="00454E49"/>
    <w:pPr>
      <w:spacing w:after="0" w:line="264" w:lineRule="auto"/>
    </w:pPr>
    <w:rPr>
      <w:rFonts w:asciiTheme="majorHAnsi" w:eastAsiaTheme="majorEastAsia" w:hAnsiTheme="majorHAnsi" w:cstheme="majorBidi"/>
      <w:caps/>
      <w:color w:val="323E4F" w:themeColor="text2" w:themeShade="BF"/>
      <w:spacing w:val="10"/>
      <w:sz w:val="52"/>
      <w:szCs w:val="52"/>
      <w:lang w:eastAsia="ja-JP"/>
    </w:rPr>
  </w:style>
  <w:style w:type="paragraph" w:customStyle="1" w:styleId="85BF8B3E51544916B9C41A9CA50D3148">
    <w:name w:val="85BF8B3E51544916B9C41A9CA50D3148"/>
    <w:rsid w:val="00454E49"/>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after="0" w:line="264" w:lineRule="auto"/>
      <w:outlineLvl w:val="0"/>
    </w:pPr>
    <w:rPr>
      <w:rFonts w:asciiTheme="majorHAnsi" w:eastAsiaTheme="majorEastAsia" w:hAnsiTheme="majorHAnsi" w:cstheme="majorBidi"/>
      <w:caps/>
      <w:color w:val="FFFFFF" w:themeColor="background1"/>
      <w:spacing w:val="15"/>
      <w:lang w:eastAsia="ja-JP"/>
    </w:rPr>
  </w:style>
  <w:style w:type="paragraph" w:customStyle="1" w:styleId="D0742C40184D402AB0F46573751A52A9">
    <w:name w:val="D0742C40184D402AB0F46573751A52A9"/>
    <w:rsid w:val="00454E49"/>
    <w:pPr>
      <w:spacing w:before="120" w:after="200" w:line="264" w:lineRule="auto"/>
    </w:pPr>
    <w:rPr>
      <w:lang w:eastAsia="ja-JP"/>
    </w:rPr>
  </w:style>
  <w:style w:type="paragraph" w:customStyle="1" w:styleId="27421A69BAFD4959A6482576DCA1327D2">
    <w:name w:val="27421A69BAFD4959A6482576DCA1327D2"/>
    <w:rsid w:val="00454E49"/>
    <w:pPr>
      <w:spacing w:after="0" w:line="264" w:lineRule="auto"/>
    </w:pPr>
    <w:rPr>
      <w:rFonts w:asciiTheme="majorHAnsi" w:eastAsiaTheme="majorEastAsia" w:hAnsiTheme="majorHAnsi" w:cstheme="majorBidi"/>
      <w:caps/>
      <w:color w:val="323E4F" w:themeColor="text2" w:themeShade="BF"/>
      <w:spacing w:val="10"/>
      <w:sz w:val="52"/>
      <w:szCs w:val="52"/>
      <w:lang w:eastAsia="ja-JP"/>
    </w:rPr>
  </w:style>
  <w:style w:type="paragraph" w:customStyle="1" w:styleId="85BF8B3E51544916B9C41A9CA50D31481">
    <w:name w:val="85BF8B3E51544916B9C41A9CA50D31481"/>
    <w:rsid w:val="00454E49"/>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after="0" w:line="264" w:lineRule="auto"/>
      <w:outlineLvl w:val="0"/>
    </w:pPr>
    <w:rPr>
      <w:rFonts w:asciiTheme="majorHAnsi" w:eastAsiaTheme="majorEastAsia" w:hAnsiTheme="majorHAnsi" w:cstheme="majorBidi"/>
      <w:caps/>
      <w:color w:val="FFFFFF" w:themeColor="background1"/>
      <w:spacing w:val="15"/>
      <w:lang w:eastAsia="ja-JP"/>
    </w:rPr>
  </w:style>
  <w:style w:type="paragraph" w:styleId="Titel">
    <w:name w:val="Title"/>
    <w:basedOn w:val="Normal"/>
    <w:link w:val="TitelTegn"/>
    <w:uiPriority w:val="1"/>
    <w:qFormat/>
    <w:rsid w:val="00454E49"/>
    <w:pPr>
      <w:spacing w:after="0" w:line="264" w:lineRule="auto"/>
    </w:pPr>
    <w:rPr>
      <w:rFonts w:asciiTheme="majorHAnsi" w:eastAsiaTheme="majorEastAsia" w:hAnsiTheme="majorHAnsi" w:cstheme="majorBidi"/>
      <w:caps/>
      <w:color w:val="323E4F" w:themeColor="text2" w:themeShade="BF"/>
      <w:spacing w:val="10"/>
      <w:sz w:val="52"/>
      <w:szCs w:val="52"/>
      <w:lang w:eastAsia="ja-JP"/>
    </w:rPr>
  </w:style>
  <w:style w:type="character" w:customStyle="1" w:styleId="TitelTegn">
    <w:name w:val="Titel Tegn"/>
    <w:basedOn w:val="Standardskrifttypeiafsnit"/>
    <w:link w:val="Titel"/>
    <w:uiPriority w:val="1"/>
    <w:rsid w:val="00454E49"/>
    <w:rPr>
      <w:rFonts w:asciiTheme="majorHAnsi" w:eastAsiaTheme="majorEastAsia" w:hAnsiTheme="majorHAnsi" w:cstheme="majorBidi"/>
      <w:caps/>
      <w:color w:val="323E4F" w:themeColor="text2" w:themeShade="BF"/>
      <w:spacing w:val="10"/>
      <w:sz w:val="52"/>
      <w:szCs w:val="52"/>
      <w:lang w:eastAsia="ja-JP"/>
    </w:rPr>
  </w:style>
  <w:style w:type="paragraph" w:customStyle="1" w:styleId="D0742C40184D402AB0F46573751A52A91">
    <w:name w:val="D0742C40184D402AB0F46573751A52A91"/>
    <w:rsid w:val="00454E49"/>
    <w:pPr>
      <w:spacing w:before="120" w:after="200" w:line="264"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4873beb7-5857-4685-be1f-d57550cc96cc"/>
    <ds:schemaRef ds:uri="http://schemas.microsoft.com/office/2006/metadata/properties"/>
  </ds:schemaRefs>
</ds:datastoreItem>
</file>

<file path=customXml/itemProps4.xml><?xml version="1.0" encoding="utf-8"?>
<ds:datastoreItem xmlns:ds="http://schemas.openxmlformats.org/officeDocument/2006/customXml" ds:itemID="{2F3E9926-D3F1-4B69-900C-1DCD513F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xxTF03749967</Template>
  <TotalTime>0</TotalTime>
  <Pages>1</Pages>
  <Words>72</Words>
  <Characters>445</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2016-11-11T13:29:00Z</dcterms:created>
  <dcterms:modified xsi:type="dcterms:W3CDTF">2016-11-11T13:29:00Z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